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06" w:rsidRPr="00955559" w:rsidRDefault="004D55A3" w:rsidP="00955559">
      <w:pPr>
        <w:autoSpaceDE w:val="0"/>
        <w:jc w:val="center"/>
        <w:rPr>
          <w:b/>
          <w:bCs/>
        </w:rPr>
      </w:pPr>
      <w:r>
        <w:rPr>
          <w:b/>
          <w:bCs/>
        </w:rPr>
        <w:t>RE</w:t>
      </w:r>
      <w:r w:rsidR="00DF0A0C" w:rsidRPr="00955559">
        <w:rPr>
          <w:b/>
          <w:bCs/>
        </w:rPr>
        <w:t>G</w:t>
      </w:r>
      <w:r>
        <w:rPr>
          <w:b/>
          <w:bCs/>
        </w:rPr>
        <w:t>ULAMI</w:t>
      </w:r>
      <w:r w:rsidR="00DF0A0C" w:rsidRPr="00955559">
        <w:rPr>
          <w:b/>
          <w:bCs/>
        </w:rPr>
        <w:t>N</w:t>
      </w:r>
    </w:p>
    <w:p w:rsidR="001B39B5" w:rsidRPr="00955559" w:rsidRDefault="002539D3" w:rsidP="00955559">
      <w:pPr>
        <w:jc w:val="center"/>
        <w:rPr>
          <w:b/>
        </w:rPr>
      </w:pPr>
      <w:r w:rsidRPr="00955559">
        <w:rPr>
          <w:b/>
        </w:rPr>
        <w:t xml:space="preserve">IV </w:t>
      </w:r>
      <w:r w:rsidR="004C46F1" w:rsidRPr="00955559">
        <w:rPr>
          <w:b/>
        </w:rPr>
        <w:t xml:space="preserve">Ogólnopolski Maraton </w:t>
      </w:r>
      <w:r w:rsidR="00E97C6D" w:rsidRPr="00955559">
        <w:rPr>
          <w:b/>
        </w:rPr>
        <w:t xml:space="preserve">ATOL BIKE MTB </w:t>
      </w:r>
      <w:r w:rsidR="004C46F1" w:rsidRPr="00955559">
        <w:rPr>
          <w:b/>
        </w:rPr>
        <w:t xml:space="preserve">o </w:t>
      </w:r>
      <w:r w:rsidR="00955559">
        <w:rPr>
          <w:b/>
        </w:rPr>
        <w:t>PUCHAR MINISTRA SPORTU i </w:t>
      </w:r>
      <w:r w:rsidR="004C46F1" w:rsidRPr="00955559">
        <w:rPr>
          <w:b/>
        </w:rPr>
        <w:t xml:space="preserve">NAGRODY BURMISTRZA KRAŚNIKA </w:t>
      </w:r>
    </w:p>
    <w:p w:rsidR="001B39B5" w:rsidRPr="00955559" w:rsidRDefault="001B39B5" w:rsidP="00955559">
      <w:pPr>
        <w:jc w:val="center"/>
        <w:rPr>
          <w:b/>
        </w:rPr>
      </w:pPr>
    </w:p>
    <w:p w:rsidR="004C46F1" w:rsidRPr="00955559" w:rsidRDefault="00DE50B1" w:rsidP="00955559">
      <w:pPr>
        <w:jc w:val="center"/>
        <w:rPr>
          <w:b/>
        </w:rPr>
      </w:pPr>
      <w:r w:rsidRPr="00955559">
        <w:rPr>
          <w:b/>
        </w:rPr>
        <w:t>Honorowy patronat</w:t>
      </w:r>
      <w:r w:rsidR="004C46F1" w:rsidRPr="00955559">
        <w:rPr>
          <w:b/>
        </w:rPr>
        <w:t xml:space="preserve"> –</w:t>
      </w:r>
      <w:r w:rsidR="001831C6">
        <w:rPr>
          <w:b/>
        </w:rPr>
        <w:t xml:space="preserve"> </w:t>
      </w:r>
      <w:r w:rsidRPr="00955559">
        <w:rPr>
          <w:b/>
        </w:rPr>
        <w:t xml:space="preserve">Witold Bańka </w:t>
      </w:r>
      <w:r w:rsidR="004C46F1" w:rsidRPr="00955559">
        <w:rPr>
          <w:b/>
        </w:rPr>
        <w:t>Minister Sportu</w:t>
      </w:r>
      <w:r w:rsidRPr="00955559">
        <w:rPr>
          <w:b/>
        </w:rPr>
        <w:t xml:space="preserve"> i Wiceminister Sportu Jarosław Stawiarski</w:t>
      </w:r>
    </w:p>
    <w:p w:rsidR="00DF0A0C" w:rsidRPr="00955559" w:rsidRDefault="00DF0A0C" w:rsidP="00955559">
      <w:pPr>
        <w:autoSpaceDE w:val="0"/>
        <w:jc w:val="both"/>
      </w:pPr>
    </w:p>
    <w:p w:rsidR="00CB0306" w:rsidRPr="00955559" w:rsidRDefault="00CB0306" w:rsidP="00955559">
      <w:pPr>
        <w:autoSpaceDE w:val="0"/>
        <w:jc w:val="both"/>
      </w:pPr>
    </w:p>
    <w:p w:rsidR="00DF0A0C" w:rsidRPr="00955559" w:rsidRDefault="00DF0A0C" w:rsidP="00955559">
      <w:pPr>
        <w:pStyle w:val="Akapitzlist"/>
        <w:numPr>
          <w:ilvl w:val="0"/>
          <w:numId w:val="13"/>
        </w:numPr>
        <w:autoSpaceDE w:val="0"/>
        <w:jc w:val="both"/>
        <w:rPr>
          <w:b/>
        </w:rPr>
      </w:pPr>
      <w:r w:rsidRPr="00955559">
        <w:rPr>
          <w:b/>
        </w:rPr>
        <w:t>CEL ZAWODÓW:</w:t>
      </w:r>
    </w:p>
    <w:p w:rsidR="00DF0A0C" w:rsidRPr="00955559" w:rsidRDefault="00DF0A0C" w:rsidP="00955559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955559">
        <w:rPr>
          <w:lang w:eastAsia="pl-PL"/>
        </w:rPr>
        <w:t xml:space="preserve">Popularyzacja amatorskich wyścigów kolarstwa </w:t>
      </w:r>
      <w:r w:rsidR="00BF2E73" w:rsidRPr="00955559">
        <w:rPr>
          <w:lang w:eastAsia="pl-PL"/>
        </w:rPr>
        <w:t>MTB</w:t>
      </w:r>
      <w:r w:rsidRPr="00955559">
        <w:rPr>
          <w:lang w:eastAsia="pl-PL"/>
        </w:rPr>
        <w:t xml:space="preserve"> oraz różnych, innych form aktywnego wypoczynku na rowerach górskich wśród młodzieży, dzieci i dorosłych.</w:t>
      </w:r>
    </w:p>
    <w:p w:rsidR="00DF0A0C" w:rsidRPr="00955559" w:rsidRDefault="00DF0A0C" w:rsidP="00955559">
      <w:pPr>
        <w:pStyle w:val="Akapitzlist"/>
        <w:numPr>
          <w:ilvl w:val="0"/>
          <w:numId w:val="12"/>
        </w:numPr>
        <w:jc w:val="both"/>
      </w:pPr>
      <w:r w:rsidRPr="00955559">
        <w:t xml:space="preserve">Popularyzacja kolarstwa </w:t>
      </w:r>
      <w:r w:rsidRPr="00955559">
        <w:rPr>
          <w:lang w:eastAsia="pl-PL"/>
        </w:rPr>
        <w:t xml:space="preserve">górskiego </w:t>
      </w:r>
      <w:r w:rsidRPr="00955559">
        <w:t>oraz zdrowego i kulturalnego sposobu spędzania wolnego czasu.</w:t>
      </w:r>
    </w:p>
    <w:p w:rsidR="00991B3C" w:rsidRPr="00955559" w:rsidRDefault="00991B3C" w:rsidP="00955559">
      <w:pPr>
        <w:pStyle w:val="Akapitzlist"/>
        <w:widowControl w:val="0"/>
        <w:numPr>
          <w:ilvl w:val="0"/>
          <w:numId w:val="12"/>
        </w:numPr>
        <w:jc w:val="both"/>
        <w:textAlignment w:val="baseline"/>
        <w:rPr>
          <w:rStyle w:val="StrongEmphasis"/>
        </w:rPr>
      </w:pPr>
      <w:r w:rsidRPr="00955559">
        <w:t>Umożliwienie współzawodnictwa zawodników w maratonach, poprzez połączenie sportowej rywalizacji z rekreacją i zabawą</w:t>
      </w:r>
    </w:p>
    <w:p w:rsidR="00DF0A0C" w:rsidRPr="00955559" w:rsidRDefault="00DF0A0C" w:rsidP="00955559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955559">
        <w:rPr>
          <w:lang w:eastAsia="pl-PL"/>
        </w:rPr>
        <w:t>Wyłonienie najlepszych zawodników w poszczególnych grupach wiekowych.</w:t>
      </w:r>
    </w:p>
    <w:p w:rsidR="00DF0A0C" w:rsidRPr="00955559" w:rsidRDefault="00DF0A0C" w:rsidP="00955559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955559">
        <w:rPr>
          <w:lang w:eastAsia="pl-PL"/>
        </w:rPr>
        <w:t xml:space="preserve">Promocja Miasta </w:t>
      </w:r>
      <w:r w:rsidR="00991B3C" w:rsidRPr="00955559">
        <w:rPr>
          <w:lang w:eastAsia="pl-PL"/>
        </w:rPr>
        <w:t>Kraśnik</w:t>
      </w:r>
      <w:r w:rsidR="00BF2E73" w:rsidRPr="00955559">
        <w:rPr>
          <w:lang w:eastAsia="pl-PL"/>
        </w:rPr>
        <w:t>a</w:t>
      </w:r>
    </w:p>
    <w:p w:rsidR="00DF0A0C" w:rsidRPr="00955559" w:rsidRDefault="00DF0A0C" w:rsidP="00955559">
      <w:pPr>
        <w:autoSpaceDE w:val="0"/>
        <w:jc w:val="both"/>
        <w:rPr>
          <w:b/>
        </w:rPr>
      </w:pPr>
    </w:p>
    <w:p w:rsidR="00DF0A0C" w:rsidRPr="00955559" w:rsidRDefault="00DF0A0C" w:rsidP="00955559">
      <w:pPr>
        <w:pStyle w:val="Akapitzlist"/>
        <w:numPr>
          <w:ilvl w:val="0"/>
          <w:numId w:val="13"/>
        </w:numPr>
        <w:autoSpaceDE w:val="0"/>
        <w:jc w:val="both"/>
        <w:rPr>
          <w:b/>
        </w:rPr>
      </w:pPr>
      <w:r w:rsidRPr="00955559">
        <w:rPr>
          <w:b/>
        </w:rPr>
        <w:t>ORGANIZATORZY:</w:t>
      </w:r>
    </w:p>
    <w:p w:rsidR="00CB0306" w:rsidRPr="00955559" w:rsidRDefault="00F6341D" w:rsidP="00955559">
      <w:pPr>
        <w:autoSpaceDE w:val="0"/>
        <w:jc w:val="both"/>
        <w:rPr>
          <w:b/>
          <w:lang w:eastAsia="pl-PL"/>
        </w:rPr>
      </w:pPr>
      <w:r w:rsidRPr="00955559">
        <w:rPr>
          <w:b/>
          <w:lang w:eastAsia="pl-PL"/>
        </w:rPr>
        <w:t>Minister Sportu i T</w:t>
      </w:r>
      <w:r w:rsidR="00CB0306" w:rsidRPr="00955559">
        <w:rPr>
          <w:b/>
          <w:lang w:eastAsia="pl-PL"/>
        </w:rPr>
        <w:t>urystyki</w:t>
      </w:r>
    </w:p>
    <w:p w:rsidR="00DF0A0C" w:rsidRPr="00955559" w:rsidRDefault="00DF0A0C" w:rsidP="00955559">
      <w:pPr>
        <w:autoSpaceDE w:val="0"/>
        <w:jc w:val="both"/>
        <w:rPr>
          <w:b/>
          <w:lang w:eastAsia="pl-PL"/>
        </w:rPr>
      </w:pPr>
      <w:r w:rsidRPr="00955559">
        <w:rPr>
          <w:b/>
          <w:lang w:eastAsia="pl-PL"/>
        </w:rPr>
        <w:t>Klub Sportowy RACING TEAM KRAŚNIK</w:t>
      </w:r>
    </w:p>
    <w:p w:rsidR="00DF0A0C" w:rsidRPr="00955559" w:rsidRDefault="00DF0A0C" w:rsidP="00955559">
      <w:pPr>
        <w:autoSpaceDE w:val="0"/>
        <w:jc w:val="both"/>
        <w:rPr>
          <w:b/>
          <w:lang w:eastAsia="pl-PL"/>
        </w:rPr>
      </w:pPr>
      <w:r w:rsidRPr="00955559">
        <w:rPr>
          <w:b/>
          <w:lang w:eastAsia="pl-PL"/>
        </w:rPr>
        <w:t xml:space="preserve">Burmistrz </w:t>
      </w:r>
      <w:r w:rsidR="00D907EA" w:rsidRPr="00955559">
        <w:rPr>
          <w:b/>
          <w:lang w:eastAsia="pl-PL"/>
        </w:rPr>
        <w:t>Kraśnika</w:t>
      </w:r>
      <w:r w:rsidR="002F14DF" w:rsidRPr="00955559">
        <w:rPr>
          <w:b/>
          <w:lang w:eastAsia="pl-PL"/>
        </w:rPr>
        <w:t xml:space="preserve">- </w:t>
      </w:r>
      <w:r w:rsidR="00BF2E73" w:rsidRPr="00955559">
        <w:rPr>
          <w:b/>
          <w:lang w:eastAsia="pl-PL"/>
        </w:rPr>
        <w:t>Mirosław Włodarczyk</w:t>
      </w:r>
    </w:p>
    <w:p w:rsidR="00BD132F" w:rsidRPr="00955559" w:rsidRDefault="00BD132F" w:rsidP="00955559">
      <w:pPr>
        <w:autoSpaceDE w:val="0"/>
        <w:jc w:val="both"/>
        <w:rPr>
          <w:b/>
          <w:lang w:eastAsia="pl-PL"/>
        </w:rPr>
      </w:pPr>
      <w:r w:rsidRPr="00955559">
        <w:rPr>
          <w:b/>
          <w:lang w:eastAsia="pl-PL"/>
        </w:rPr>
        <w:t xml:space="preserve">ATOL BIKE </w:t>
      </w:r>
      <w:r w:rsidR="002F14DF" w:rsidRPr="00955559">
        <w:rPr>
          <w:b/>
          <w:lang w:eastAsia="pl-PL"/>
        </w:rPr>
        <w:t xml:space="preserve">- </w:t>
      </w:r>
      <w:r w:rsidRPr="00955559">
        <w:rPr>
          <w:b/>
          <w:lang w:eastAsia="pl-PL"/>
        </w:rPr>
        <w:t>Piotr Kiraga</w:t>
      </w:r>
    </w:p>
    <w:p w:rsidR="00D907EA" w:rsidRPr="00583F9B" w:rsidRDefault="00D907EA" w:rsidP="00955559">
      <w:pPr>
        <w:autoSpaceDE w:val="0"/>
        <w:jc w:val="both"/>
        <w:rPr>
          <w:b/>
          <w:lang w:eastAsia="pl-PL"/>
        </w:rPr>
      </w:pPr>
      <w:r w:rsidRPr="00583F9B">
        <w:rPr>
          <w:b/>
          <w:lang w:eastAsia="pl-PL"/>
        </w:rPr>
        <w:t xml:space="preserve">HONOROWY PATRONAT: </w:t>
      </w:r>
    </w:p>
    <w:p w:rsidR="00DF0A0C" w:rsidRPr="00583F9B" w:rsidRDefault="00D907EA" w:rsidP="00955559">
      <w:pPr>
        <w:autoSpaceDE w:val="0"/>
        <w:jc w:val="both"/>
        <w:rPr>
          <w:b/>
          <w:lang w:eastAsia="pl-PL"/>
        </w:rPr>
      </w:pPr>
      <w:r w:rsidRPr="00583F9B">
        <w:rPr>
          <w:b/>
          <w:lang w:eastAsia="pl-PL"/>
        </w:rPr>
        <w:t xml:space="preserve">Minister Sportu </w:t>
      </w:r>
      <w:r w:rsidR="002F14DF" w:rsidRPr="00583F9B">
        <w:rPr>
          <w:b/>
          <w:lang w:eastAsia="pl-PL"/>
        </w:rPr>
        <w:t xml:space="preserve">- </w:t>
      </w:r>
      <w:r w:rsidRPr="00583F9B">
        <w:rPr>
          <w:b/>
          <w:lang w:eastAsia="pl-PL"/>
        </w:rPr>
        <w:t>Witold Bańka, Wiceminister</w:t>
      </w:r>
      <w:r w:rsidR="002F14DF" w:rsidRPr="00583F9B">
        <w:rPr>
          <w:b/>
          <w:lang w:eastAsia="pl-PL"/>
        </w:rPr>
        <w:t>-</w:t>
      </w:r>
      <w:r w:rsidRPr="00583F9B">
        <w:rPr>
          <w:b/>
          <w:lang w:eastAsia="pl-PL"/>
        </w:rPr>
        <w:t xml:space="preserve"> Sportu Jarosław Stawiarski</w:t>
      </w:r>
    </w:p>
    <w:p w:rsidR="00D907EA" w:rsidRPr="00955559" w:rsidRDefault="00D907EA" w:rsidP="00955559">
      <w:pPr>
        <w:autoSpaceDE w:val="0"/>
        <w:jc w:val="both"/>
        <w:rPr>
          <w:b/>
          <w:lang w:eastAsia="pl-PL"/>
        </w:rPr>
      </w:pPr>
    </w:p>
    <w:p w:rsidR="00DF0A0C" w:rsidRPr="00955559" w:rsidRDefault="00DF0A0C" w:rsidP="00955559">
      <w:pPr>
        <w:autoSpaceDE w:val="0"/>
        <w:jc w:val="both"/>
        <w:rPr>
          <w:lang w:eastAsia="pl-PL"/>
        </w:rPr>
      </w:pPr>
      <w:r w:rsidRPr="00955559">
        <w:rPr>
          <w:lang w:eastAsia="pl-PL"/>
        </w:rPr>
        <w:t xml:space="preserve">Dyrektor wyścigu; Andrzej Rolla wiceprezes RTK, </w:t>
      </w:r>
    </w:p>
    <w:p w:rsidR="00DF0A0C" w:rsidRPr="00955559" w:rsidRDefault="00DF0A0C" w:rsidP="00955559">
      <w:pPr>
        <w:autoSpaceDE w:val="0"/>
        <w:jc w:val="both"/>
        <w:rPr>
          <w:lang w:eastAsia="pl-PL"/>
        </w:rPr>
      </w:pPr>
      <w:r w:rsidRPr="00955559">
        <w:rPr>
          <w:lang w:eastAsia="pl-PL"/>
        </w:rPr>
        <w:t>tel. 607 817 780, andrzejrolla@interia.pl</w:t>
      </w:r>
    </w:p>
    <w:p w:rsidR="00DF0A0C" w:rsidRPr="00955559" w:rsidRDefault="00DF0A0C" w:rsidP="00955559">
      <w:pPr>
        <w:autoSpaceDE w:val="0"/>
        <w:jc w:val="both"/>
        <w:rPr>
          <w:b/>
        </w:rPr>
      </w:pPr>
    </w:p>
    <w:p w:rsidR="00DF0A0C" w:rsidRPr="00955559" w:rsidRDefault="00DF0A0C" w:rsidP="00955559">
      <w:pPr>
        <w:pStyle w:val="Akapitzlist"/>
        <w:numPr>
          <w:ilvl w:val="0"/>
          <w:numId w:val="13"/>
        </w:numPr>
        <w:autoSpaceDE w:val="0"/>
        <w:jc w:val="both"/>
        <w:rPr>
          <w:b/>
        </w:rPr>
      </w:pPr>
      <w:r w:rsidRPr="00955559">
        <w:rPr>
          <w:b/>
        </w:rPr>
        <w:t>TERMIN I MIEJSCE ZAWODÓW:</w:t>
      </w:r>
    </w:p>
    <w:p w:rsidR="00DF0A0C" w:rsidRPr="00955559" w:rsidRDefault="00DF0A0C" w:rsidP="00955559">
      <w:pPr>
        <w:autoSpaceDE w:val="0"/>
        <w:jc w:val="both"/>
        <w:rPr>
          <w:b/>
        </w:rPr>
      </w:pPr>
    </w:p>
    <w:p w:rsidR="00DF0A0C" w:rsidRPr="00955559" w:rsidRDefault="00DF0A0C" w:rsidP="00955559">
      <w:pPr>
        <w:autoSpaceDE w:val="0"/>
        <w:jc w:val="both"/>
        <w:rPr>
          <w:b/>
        </w:rPr>
      </w:pPr>
      <w:r w:rsidRPr="00955559">
        <w:rPr>
          <w:b/>
        </w:rPr>
        <w:t xml:space="preserve">Wyścig odbędzie się </w:t>
      </w:r>
      <w:r w:rsidR="00943C1E" w:rsidRPr="00955559">
        <w:rPr>
          <w:b/>
        </w:rPr>
        <w:t>3września 2017</w:t>
      </w:r>
      <w:r w:rsidRPr="00955559">
        <w:rPr>
          <w:b/>
        </w:rPr>
        <w:t xml:space="preserve"> roku. </w:t>
      </w:r>
    </w:p>
    <w:p w:rsidR="00DF0A0C" w:rsidRPr="00955559" w:rsidRDefault="00DF0A0C" w:rsidP="00955559">
      <w:pPr>
        <w:autoSpaceDE w:val="0"/>
        <w:jc w:val="both"/>
        <w:rPr>
          <w:b/>
        </w:rPr>
      </w:pPr>
      <w:r w:rsidRPr="00955559">
        <w:rPr>
          <w:b/>
        </w:rPr>
        <w:t>Miejsce zawodów, biuro zawodów, start i meta:</w:t>
      </w:r>
    </w:p>
    <w:p w:rsidR="00DF0A0C" w:rsidRPr="00955559" w:rsidRDefault="00ED7CC7" w:rsidP="00955559">
      <w:pPr>
        <w:autoSpaceDE w:val="0"/>
        <w:jc w:val="both"/>
        <w:rPr>
          <w:b/>
        </w:rPr>
      </w:pPr>
      <w:r w:rsidRPr="00955559">
        <w:rPr>
          <w:b/>
        </w:rPr>
        <w:t>Kraśnik C</w:t>
      </w:r>
      <w:r w:rsidR="00CB0306" w:rsidRPr="00955559">
        <w:rPr>
          <w:b/>
        </w:rPr>
        <w:t>K</w:t>
      </w:r>
      <w:r w:rsidRPr="00955559">
        <w:rPr>
          <w:b/>
        </w:rPr>
        <w:t>iP, al. Niepodległości 44</w:t>
      </w:r>
    </w:p>
    <w:p w:rsidR="00DF0A0C" w:rsidRPr="00955559" w:rsidRDefault="00DF0A0C" w:rsidP="00955559">
      <w:pPr>
        <w:autoSpaceDE w:val="0"/>
        <w:jc w:val="both"/>
        <w:rPr>
          <w:b/>
        </w:rPr>
      </w:pPr>
    </w:p>
    <w:p w:rsidR="00814FB8" w:rsidRPr="00955559" w:rsidRDefault="00814FB8" w:rsidP="00955559">
      <w:pPr>
        <w:autoSpaceDE w:val="0"/>
        <w:jc w:val="both"/>
        <w:rPr>
          <w:b/>
        </w:rPr>
      </w:pPr>
    </w:p>
    <w:p w:rsidR="00DF0A0C" w:rsidRPr="00955559" w:rsidRDefault="004A4CE6" w:rsidP="00955559">
      <w:pPr>
        <w:autoSpaceDE w:val="0"/>
        <w:jc w:val="both"/>
        <w:rPr>
          <w:b/>
        </w:rPr>
      </w:pPr>
      <w:r w:rsidRPr="00955559">
        <w:rPr>
          <w:b/>
        </w:rPr>
        <w:t>Brak opłaty startowej</w:t>
      </w:r>
    </w:p>
    <w:p w:rsidR="00DF0A0C" w:rsidRPr="00955559" w:rsidRDefault="00DF0A0C" w:rsidP="00955559">
      <w:pPr>
        <w:pStyle w:val="Akapitzlist"/>
        <w:numPr>
          <w:ilvl w:val="0"/>
          <w:numId w:val="13"/>
        </w:numPr>
        <w:autoSpaceDE w:val="0"/>
        <w:jc w:val="both"/>
        <w:rPr>
          <w:b/>
        </w:rPr>
      </w:pPr>
      <w:r w:rsidRPr="00955559">
        <w:rPr>
          <w:b/>
        </w:rPr>
        <w:t>WARUNKI UCZESTNICTWA:</w:t>
      </w:r>
    </w:p>
    <w:p w:rsidR="00DF0A0C" w:rsidRPr="00955559" w:rsidRDefault="004A4CE6" w:rsidP="00955559">
      <w:pPr>
        <w:pStyle w:val="WW-Domylni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59">
        <w:rPr>
          <w:rFonts w:ascii="Times New Roman" w:eastAsia="Times New Roman" w:hAnsi="Times New Roman" w:cs="Times New Roman"/>
          <w:b/>
          <w:sz w:val="24"/>
          <w:szCs w:val="24"/>
        </w:rPr>
        <w:t>Ogólnopolski Maraton MTB o NAGRODY BURMISTRZA KRAŚNIKA „Wybieram kolarstwo - wykluczam nałogi</w:t>
      </w:r>
      <w:r w:rsidRPr="00955559">
        <w:rPr>
          <w:rFonts w:ascii="Times New Roman" w:hAnsi="Times New Roman" w:cs="Times New Roman"/>
          <w:b/>
          <w:sz w:val="24"/>
          <w:szCs w:val="24"/>
        </w:rPr>
        <w:t>” – patronat Minister Sportu</w:t>
      </w:r>
      <w:r w:rsidR="000B4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A0C" w:rsidRPr="00955559">
        <w:rPr>
          <w:rFonts w:ascii="Times New Roman" w:hAnsi="Times New Roman" w:cs="Times New Roman"/>
          <w:sz w:val="24"/>
          <w:szCs w:val="24"/>
        </w:rPr>
        <w:t>jest</w:t>
      </w:r>
      <w:r w:rsidR="000B42C3">
        <w:rPr>
          <w:rFonts w:ascii="Times New Roman" w:hAnsi="Times New Roman" w:cs="Times New Roman"/>
          <w:sz w:val="24"/>
          <w:szCs w:val="24"/>
        </w:rPr>
        <w:t xml:space="preserve"> </w:t>
      </w:r>
      <w:r w:rsidR="00DF0A0C" w:rsidRPr="00955559">
        <w:rPr>
          <w:rFonts w:ascii="Times New Roman" w:hAnsi="Times New Roman" w:cs="Times New Roman"/>
          <w:sz w:val="24"/>
          <w:szCs w:val="24"/>
        </w:rPr>
        <w:t>imprezą</w:t>
      </w:r>
      <w:r w:rsidR="000B42C3">
        <w:rPr>
          <w:rFonts w:ascii="Times New Roman" w:hAnsi="Times New Roman" w:cs="Times New Roman"/>
          <w:sz w:val="24"/>
          <w:szCs w:val="24"/>
        </w:rPr>
        <w:t xml:space="preserve"> </w:t>
      </w:r>
      <w:r w:rsidR="00DF0A0C" w:rsidRPr="00955559">
        <w:rPr>
          <w:rFonts w:ascii="Times New Roman" w:hAnsi="Times New Roman" w:cs="Times New Roman"/>
          <w:sz w:val="24"/>
          <w:szCs w:val="24"/>
        </w:rPr>
        <w:t>otwartą.</w:t>
      </w:r>
      <w:r w:rsidR="000B42C3">
        <w:rPr>
          <w:rFonts w:ascii="Times New Roman" w:hAnsi="Times New Roman" w:cs="Times New Roman"/>
          <w:sz w:val="24"/>
          <w:szCs w:val="24"/>
        </w:rPr>
        <w:t xml:space="preserve"> </w:t>
      </w:r>
      <w:r w:rsidR="00DF0A0C" w:rsidRPr="00955559">
        <w:rPr>
          <w:rFonts w:ascii="Times New Roman" w:hAnsi="Times New Roman" w:cs="Times New Roman"/>
          <w:sz w:val="24"/>
          <w:szCs w:val="24"/>
        </w:rPr>
        <w:t>Mogą</w:t>
      </w:r>
      <w:r w:rsidR="000B42C3">
        <w:rPr>
          <w:rFonts w:ascii="Times New Roman" w:hAnsi="Times New Roman" w:cs="Times New Roman"/>
          <w:sz w:val="24"/>
          <w:szCs w:val="24"/>
        </w:rPr>
        <w:t xml:space="preserve"> </w:t>
      </w:r>
      <w:r w:rsidR="00DF0A0C" w:rsidRPr="00955559">
        <w:rPr>
          <w:rFonts w:ascii="Times New Roman" w:hAnsi="Times New Roman" w:cs="Times New Roman"/>
          <w:sz w:val="24"/>
          <w:szCs w:val="24"/>
        </w:rPr>
        <w:t>w</w:t>
      </w:r>
      <w:r w:rsidR="00DF0A0C" w:rsidRPr="0095555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B42C3">
        <w:rPr>
          <w:rFonts w:ascii="Times New Roman" w:hAnsi="Times New Roman" w:cs="Times New Roman"/>
          <w:sz w:val="24"/>
          <w:szCs w:val="24"/>
        </w:rPr>
        <w:t xml:space="preserve">niej </w:t>
      </w:r>
      <w:r w:rsidR="00DF0A0C" w:rsidRPr="00955559">
        <w:rPr>
          <w:rFonts w:ascii="Times New Roman" w:hAnsi="Times New Roman" w:cs="Times New Roman"/>
          <w:sz w:val="24"/>
          <w:szCs w:val="24"/>
        </w:rPr>
        <w:t>startować</w:t>
      </w:r>
      <w:r w:rsidR="000B42C3">
        <w:rPr>
          <w:rFonts w:ascii="Times New Roman" w:hAnsi="Times New Roman" w:cs="Times New Roman"/>
          <w:sz w:val="24"/>
          <w:szCs w:val="24"/>
        </w:rPr>
        <w:t xml:space="preserve"> </w:t>
      </w:r>
      <w:r w:rsidR="00DF0A0C" w:rsidRPr="00955559">
        <w:rPr>
          <w:rFonts w:ascii="Times New Roman" w:hAnsi="Times New Roman" w:cs="Times New Roman"/>
          <w:sz w:val="24"/>
          <w:szCs w:val="24"/>
        </w:rPr>
        <w:t>amatorzy</w:t>
      </w:r>
      <w:r w:rsidR="000B42C3">
        <w:rPr>
          <w:rFonts w:ascii="Times New Roman" w:hAnsi="Times New Roman" w:cs="Times New Roman"/>
          <w:sz w:val="24"/>
          <w:szCs w:val="24"/>
        </w:rPr>
        <w:t xml:space="preserve"> w </w:t>
      </w:r>
      <w:r w:rsidR="00DF0A0C" w:rsidRPr="00955559">
        <w:rPr>
          <w:rFonts w:ascii="Times New Roman" w:hAnsi="Times New Roman" w:cs="Times New Roman"/>
          <w:sz w:val="24"/>
          <w:szCs w:val="24"/>
        </w:rPr>
        <w:t>różnym</w:t>
      </w:r>
      <w:r w:rsidR="000B42C3">
        <w:rPr>
          <w:rFonts w:ascii="Times New Roman" w:hAnsi="Times New Roman" w:cs="Times New Roman"/>
          <w:sz w:val="24"/>
          <w:szCs w:val="24"/>
        </w:rPr>
        <w:t xml:space="preserve"> </w:t>
      </w:r>
      <w:r w:rsidR="00DF0A0C" w:rsidRPr="00955559">
        <w:rPr>
          <w:rFonts w:ascii="Times New Roman" w:hAnsi="Times New Roman" w:cs="Times New Roman"/>
          <w:sz w:val="24"/>
          <w:szCs w:val="24"/>
        </w:rPr>
        <w:t>wieku</w:t>
      </w:r>
      <w:r w:rsidR="000B42C3">
        <w:rPr>
          <w:rFonts w:ascii="Times New Roman" w:hAnsi="Times New Roman" w:cs="Times New Roman"/>
          <w:sz w:val="24"/>
          <w:szCs w:val="24"/>
        </w:rPr>
        <w:t xml:space="preserve"> </w:t>
      </w:r>
      <w:r w:rsidR="00DF0A0C" w:rsidRPr="00955559">
        <w:rPr>
          <w:rFonts w:ascii="Times New Roman" w:hAnsi="Times New Roman" w:cs="Times New Roman"/>
          <w:sz w:val="24"/>
          <w:szCs w:val="24"/>
        </w:rPr>
        <w:t>i stopniu</w:t>
      </w:r>
      <w:r w:rsidR="000B42C3">
        <w:rPr>
          <w:rFonts w:ascii="Times New Roman" w:hAnsi="Times New Roman" w:cs="Times New Roman"/>
          <w:sz w:val="24"/>
          <w:szCs w:val="24"/>
        </w:rPr>
        <w:t xml:space="preserve"> zaawansowania </w:t>
      </w:r>
      <w:r w:rsidR="00DF0A0C" w:rsidRPr="00955559">
        <w:rPr>
          <w:rFonts w:ascii="Times New Roman" w:hAnsi="Times New Roman" w:cs="Times New Roman"/>
          <w:sz w:val="24"/>
          <w:szCs w:val="24"/>
        </w:rPr>
        <w:t>oraz</w:t>
      </w:r>
      <w:r w:rsidR="000B42C3">
        <w:rPr>
          <w:rFonts w:ascii="Times New Roman" w:hAnsi="Times New Roman" w:cs="Times New Roman"/>
          <w:sz w:val="24"/>
          <w:szCs w:val="24"/>
        </w:rPr>
        <w:t xml:space="preserve"> </w:t>
      </w:r>
      <w:r w:rsidR="00DF0A0C" w:rsidRPr="00955559">
        <w:rPr>
          <w:rFonts w:ascii="Times New Roman" w:hAnsi="Times New Roman" w:cs="Times New Roman"/>
          <w:sz w:val="24"/>
          <w:szCs w:val="24"/>
        </w:rPr>
        <w:t>zawodnicy</w:t>
      </w:r>
      <w:r w:rsidR="000B42C3">
        <w:rPr>
          <w:rFonts w:ascii="Times New Roman" w:hAnsi="Times New Roman" w:cs="Times New Roman"/>
          <w:sz w:val="24"/>
          <w:szCs w:val="24"/>
        </w:rPr>
        <w:t xml:space="preserve"> </w:t>
      </w:r>
      <w:r w:rsidR="00DF0A0C" w:rsidRPr="00955559">
        <w:rPr>
          <w:rFonts w:ascii="Times New Roman" w:hAnsi="Times New Roman" w:cs="Times New Roman"/>
          <w:sz w:val="24"/>
          <w:szCs w:val="24"/>
        </w:rPr>
        <w:t>zrzeszeni</w:t>
      </w:r>
      <w:r w:rsidR="000B42C3">
        <w:rPr>
          <w:rFonts w:ascii="Times New Roman" w:hAnsi="Times New Roman" w:cs="Times New Roman"/>
          <w:sz w:val="24"/>
          <w:szCs w:val="24"/>
        </w:rPr>
        <w:t xml:space="preserve"> w </w:t>
      </w:r>
      <w:r w:rsidR="00DF0A0C" w:rsidRPr="00955559">
        <w:rPr>
          <w:rFonts w:ascii="Times New Roman" w:hAnsi="Times New Roman" w:cs="Times New Roman"/>
          <w:sz w:val="24"/>
          <w:szCs w:val="24"/>
        </w:rPr>
        <w:t>klubach</w:t>
      </w:r>
      <w:r w:rsidR="000B42C3">
        <w:rPr>
          <w:rFonts w:ascii="Times New Roman" w:hAnsi="Times New Roman" w:cs="Times New Roman"/>
          <w:sz w:val="24"/>
          <w:szCs w:val="24"/>
        </w:rPr>
        <w:t xml:space="preserve"> </w:t>
      </w:r>
      <w:r w:rsidR="00DF0A0C" w:rsidRPr="00955559">
        <w:rPr>
          <w:rFonts w:ascii="Times New Roman" w:hAnsi="Times New Roman" w:cs="Times New Roman"/>
          <w:sz w:val="24"/>
          <w:szCs w:val="24"/>
        </w:rPr>
        <w:t>sportowych.</w:t>
      </w:r>
    </w:p>
    <w:p w:rsidR="00DF0A0C" w:rsidRPr="00955559" w:rsidRDefault="00DF0A0C" w:rsidP="00955559">
      <w:pPr>
        <w:pStyle w:val="NormalnyWeb"/>
        <w:numPr>
          <w:ilvl w:val="0"/>
          <w:numId w:val="6"/>
        </w:numPr>
        <w:spacing w:before="0" w:after="0"/>
        <w:jc w:val="both"/>
      </w:pPr>
      <w:r w:rsidRPr="00955559">
        <w:t>Warunkiem uczestnictwa jest:</w:t>
      </w:r>
    </w:p>
    <w:p w:rsidR="004A4CE6" w:rsidRPr="00955559" w:rsidRDefault="004A4CE6" w:rsidP="00955559">
      <w:pPr>
        <w:pStyle w:val="NormalnyWeb"/>
        <w:numPr>
          <w:ilvl w:val="0"/>
          <w:numId w:val="2"/>
        </w:numPr>
        <w:spacing w:before="0" w:after="0"/>
        <w:jc w:val="both"/>
      </w:pPr>
      <w:r w:rsidRPr="00955559">
        <w:t xml:space="preserve">Uczestnik zobowiązany jest do wypełnienia i wysłania formularza zgłoszeniowego na stronie </w:t>
      </w:r>
      <w:hyperlink r:id="rId5" w:history="1">
        <w:r w:rsidRPr="00955559">
          <w:rPr>
            <w:rStyle w:val="Hipercze"/>
            <w:b/>
          </w:rPr>
          <w:t>http://www.protimer.pl</w:t>
        </w:r>
      </w:hyperlink>
      <w:r w:rsidR="00E95558">
        <w:t xml:space="preserve"> </w:t>
      </w:r>
      <w:r w:rsidRPr="00955559">
        <w:rPr>
          <w:b/>
        </w:rPr>
        <w:t>BRAK OPŁATY STARTOWEJ PRZY REJESTRACJI INTERNETOWEJ</w:t>
      </w:r>
      <w:r w:rsidRPr="00955559">
        <w:t>.</w:t>
      </w:r>
    </w:p>
    <w:p w:rsidR="004A4CE6" w:rsidRPr="00955559" w:rsidRDefault="004A4CE6" w:rsidP="00955559">
      <w:pPr>
        <w:pStyle w:val="NormalnyWeb"/>
        <w:numPr>
          <w:ilvl w:val="0"/>
          <w:numId w:val="2"/>
        </w:numPr>
        <w:spacing w:before="0" w:after="0"/>
        <w:jc w:val="both"/>
      </w:pPr>
      <w:r w:rsidRPr="00955559">
        <w:t>Uczestnik może osobiście zarejestrować</w:t>
      </w:r>
      <w:r w:rsidR="00DF0A0C" w:rsidRPr="00955559">
        <w:t xml:space="preserve"> się w dniu imprezy w biurze zawodów,</w:t>
      </w:r>
      <w:r w:rsidR="007C43B5">
        <w:t xml:space="preserve"> </w:t>
      </w:r>
      <w:r w:rsidRPr="00955559">
        <w:t>OPŁATA ST</w:t>
      </w:r>
      <w:r w:rsidR="00907608" w:rsidRPr="00955559">
        <w:t xml:space="preserve">ARTOWA W DNIU ZAWODÓW WYNOSI 20 </w:t>
      </w:r>
      <w:r w:rsidR="00F41D1A">
        <w:t>zł (tylko dorośli).</w:t>
      </w:r>
    </w:p>
    <w:p w:rsidR="00DF0A0C" w:rsidRPr="00955559" w:rsidRDefault="002246D5" w:rsidP="00955559">
      <w:pPr>
        <w:pStyle w:val="Textbody"/>
        <w:numPr>
          <w:ilvl w:val="0"/>
          <w:numId w:val="2"/>
        </w:numPr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Zgłoszenie jest jednocześnie oświadczeniem o zapoznaniu się uczestnika Maraton</w:t>
      </w:r>
      <w:r w:rsidR="00907608" w:rsidRPr="00955559">
        <w:rPr>
          <w:rStyle w:val="StrongEmphasis"/>
          <w:rFonts w:cs="Times New Roman"/>
        </w:rPr>
        <w:t>u</w:t>
      </w:r>
      <w:r w:rsidRPr="00955559">
        <w:rPr>
          <w:rStyle w:val="StrongEmphasis"/>
          <w:rFonts w:cs="Times New Roman"/>
        </w:rPr>
        <w:t xml:space="preserve"> MTB z treścią regulaminu i akceptacją jego warunków.</w:t>
      </w:r>
    </w:p>
    <w:p w:rsidR="00594D1A" w:rsidRPr="00955559" w:rsidRDefault="00594D1A" w:rsidP="00955559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b/>
          <w:bCs/>
        </w:rPr>
      </w:pPr>
      <w:r w:rsidRPr="00955559">
        <w:rPr>
          <w:rFonts w:cs="Times New Roman"/>
        </w:rPr>
        <w:lastRenderedPageBreak/>
        <w:t>Każdy uczestnik zgłoszony do Maraton</w:t>
      </w:r>
      <w:r w:rsidR="00907608" w:rsidRPr="00955559">
        <w:rPr>
          <w:rFonts w:cs="Times New Roman"/>
        </w:rPr>
        <w:t>u</w:t>
      </w:r>
      <w:r w:rsidRPr="00955559">
        <w:rPr>
          <w:rFonts w:cs="Times New Roman"/>
        </w:rPr>
        <w:t xml:space="preserve"> MTB na dystansie Mini i Profi otrzyma  numer startowy wraz z chipem. Odbiór numeru startowego i c</w:t>
      </w:r>
      <w:r w:rsidR="000B42C3">
        <w:rPr>
          <w:rFonts w:cs="Times New Roman"/>
        </w:rPr>
        <w:t>hipa następuje w dniu zawodów w </w:t>
      </w:r>
      <w:r w:rsidRPr="00955559">
        <w:rPr>
          <w:rFonts w:cs="Times New Roman"/>
        </w:rPr>
        <w:t>godzinach 9</w:t>
      </w:r>
      <w:r w:rsidRPr="00955559">
        <w:rPr>
          <w:rFonts w:cs="Times New Roman"/>
          <w:vertAlign w:val="superscript"/>
        </w:rPr>
        <w:t xml:space="preserve">00 </w:t>
      </w:r>
      <w:r w:rsidRPr="00955559">
        <w:rPr>
          <w:rFonts w:cs="Times New Roman"/>
        </w:rPr>
        <w:t>-10</w:t>
      </w:r>
      <w:r w:rsidRPr="00955559">
        <w:rPr>
          <w:rFonts w:cs="Times New Roman"/>
          <w:vertAlign w:val="superscript"/>
        </w:rPr>
        <w:t>30</w:t>
      </w:r>
      <w:r w:rsidR="00907608" w:rsidRPr="00955559">
        <w:rPr>
          <w:rFonts w:cs="Times New Roman"/>
        </w:rPr>
        <w:t xml:space="preserve"> w Biurze Zawodów. W </w:t>
      </w:r>
      <w:r w:rsidRPr="00955559">
        <w:rPr>
          <w:rFonts w:cs="Times New Roman"/>
        </w:rPr>
        <w:t>przypadku utraty lub zniszczenia numeru startowego z chipem Organizator wyda uczestnikowi n</w:t>
      </w:r>
      <w:r w:rsidR="005B57F8" w:rsidRPr="00955559">
        <w:rPr>
          <w:rFonts w:cs="Times New Roman"/>
        </w:rPr>
        <w:t>owy zestaw za pobraniem opłaty 5</w:t>
      </w:r>
      <w:r w:rsidRPr="00955559">
        <w:rPr>
          <w:rFonts w:cs="Times New Roman"/>
        </w:rPr>
        <w:t>0 zł.</w:t>
      </w:r>
    </w:p>
    <w:p w:rsidR="00DF0A0C" w:rsidRPr="00955559" w:rsidRDefault="00DF0A0C" w:rsidP="00955559">
      <w:pPr>
        <w:pStyle w:val="NormalnyWeb"/>
        <w:numPr>
          <w:ilvl w:val="0"/>
          <w:numId w:val="2"/>
        </w:numPr>
        <w:spacing w:before="0" w:after="0"/>
        <w:jc w:val="both"/>
      </w:pPr>
      <w:r w:rsidRPr="00955559">
        <w:t>osoby, które nie ukończyły 18 lat mogą zostać zarejestrowane po przedłożeniu pisemnej zgody rodziców lub prawnych opiekunów,</w:t>
      </w:r>
    </w:p>
    <w:p w:rsidR="00DF0A0C" w:rsidRPr="00955559" w:rsidRDefault="00DF0A0C" w:rsidP="00955559">
      <w:pPr>
        <w:pStyle w:val="NormalnyWeb"/>
        <w:numPr>
          <w:ilvl w:val="0"/>
          <w:numId w:val="2"/>
        </w:numPr>
        <w:spacing w:before="0" w:after="0"/>
        <w:jc w:val="both"/>
      </w:pPr>
      <w:r w:rsidRPr="00955559">
        <w:t>wszyscy zawodnicy startują na własną odpowiedzialność (w przypadku zawodników niepełnoletnich na odpowiedzialność rodziców lub prawnych opiekunów),</w:t>
      </w:r>
    </w:p>
    <w:p w:rsidR="00DF0A0C" w:rsidRPr="00955559" w:rsidRDefault="00DF0A0C" w:rsidP="00955559">
      <w:pPr>
        <w:pStyle w:val="NormalnyWeb"/>
        <w:numPr>
          <w:ilvl w:val="0"/>
          <w:numId w:val="2"/>
        </w:numPr>
        <w:spacing w:before="0" w:after="0"/>
        <w:jc w:val="both"/>
      </w:pPr>
      <w:r w:rsidRPr="00955559">
        <w:t>posiadanie sprawnego technicznie roweru,</w:t>
      </w:r>
    </w:p>
    <w:p w:rsidR="00DF0A0C" w:rsidRPr="00955559" w:rsidRDefault="00DF0A0C" w:rsidP="00955559">
      <w:pPr>
        <w:pStyle w:val="NormalnyWeb"/>
        <w:numPr>
          <w:ilvl w:val="0"/>
          <w:numId w:val="2"/>
        </w:numPr>
        <w:spacing w:before="0" w:after="0"/>
        <w:jc w:val="both"/>
      </w:pPr>
      <w:r w:rsidRPr="00955559">
        <w:t>zapoznanie się z niniejszym regulaminem i przestrzeganie jego postanowień,</w:t>
      </w:r>
    </w:p>
    <w:p w:rsidR="00DF0A0C" w:rsidRPr="00955559" w:rsidRDefault="00DF0A0C" w:rsidP="00955559">
      <w:pPr>
        <w:pStyle w:val="NormalnyWeb"/>
        <w:numPr>
          <w:ilvl w:val="0"/>
          <w:numId w:val="6"/>
        </w:numPr>
        <w:spacing w:before="0" w:after="0"/>
        <w:jc w:val="both"/>
      </w:pPr>
      <w:r w:rsidRPr="00955559">
        <w:t>Komisja sędziowska może wykluczyć zawodnika z wyścig</w:t>
      </w:r>
      <w:r w:rsidR="00BD132F" w:rsidRPr="00955559">
        <w:t xml:space="preserve">u jeśli stwierdzi, że zataił on </w:t>
      </w:r>
      <w:r w:rsidRPr="00955559">
        <w:t>swój wiek lub przynależność klubową.</w:t>
      </w:r>
    </w:p>
    <w:p w:rsidR="00DF0A0C" w:rsidRPr="00955559" w:rsidRDefault="00DF0A0C" w:rsidP="00955559">
      <w:pPr>
        <w:numPr>
          <w:ilvl w:val="0"/>
          <w:numId w:val="6"/>
        </w:numPr>
        <w:autoSpaceDE w:val="0"/>
        <w:jc w:val="both"/>
      </w:pPr>
      <w:r w:rsidRPr="00955559">
        <w:t xml:space="preserve">Zawodnicy startują obowiązkowo w kaskach sztywnych. </w:t>
      </w:r>
    </w:p>
    <w:p w:rsidR="00DF0A0C" w:rsidRPr="00955559" w:rsidRDefault="00DF0A0C" w:rsidP="00955559">
      <w:pPr>
        <w:pStyle w:val="NormalnyWeb"/>
        <w:numPr>
          <w:ilvl w:val="0"/>
          <w:numId w:val="6"/>
        </w:numPr>
        <w:spacing w:before="0" w:after="0"/>
        <w:jc w:val="both"/>
      </w:pPr>
      <w:r w:rsidRPr="00955559">
        <w:t>Uczestnicy zawodów ubezpieczają się we własnym zakresie od nieszczęśliwych wypadków.</w:t>
      </w:r>
    </w:p>
    <w:p w:rsidR="00594D1A" w:rsidRPr="00955559" w:rsidRDefault="00594D1A" w:rsidP="00955559">
      <w:pPr>
        <w:pStyle w:val="Textbody"/>
        <w:spacing w:after="0"/>
        <w:jc w:val="both"/>
        <w:rPr>
          <w:rStyle w:val="StrongEmphasis"/>
          <w:rFonts w:cs="Times New Roman"/>
        </w:rPr>
      </w:pPr>
    </w:p>
    <w:p w:rsidR="00594D1A" w:rsidRPr="00955559" w:rsidRDefault="00594D1A" w:rsidP="00955559">
      <w:pPr>
        <w:pStyle w:val="Textbody"/>
        <w:numPr>
          <w:ilvl w:val="0"/>
          <w:numId w:val="14"/>
        </w:numPr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ŚWIADCZENIA DLA UCZESTNIKÓW</w:t>
      </w:r>
    </w:p>
    <w:p w:rsidR="00594D1A" w:rsidRPr="00955559" w:rsidRDefault="00594D1A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Uczestnicy Maraton</w:t>
      </w:r>
      <w:r w:rsidR="005B57F8" w:rsidRPr="00955559">
        <w:rPr>
          <w:rFonts w:cs="Times New Roman"/>
        </w:rPr>
        <w:t>u</w:t>
      </w:r>
      <w:r w:rsidRPr="00955559">
        <w:rPr>
          <w:rFonts w:cs="Times New Roman"/>
        </w:rPr>
        <w:t xml:space="preserve"> MTB otrzymują:</w:t>
      </w:r>
    </w:p>
    <w:p w:rsidR="00594D1A" w:rsidRPr="00955559" w:rsidRDefault="00594D1A" w:rsidP="00955559">
      <w:pPr>
        <w:pStyle w:val="Textbody"/>
        <w:numPr>
          <w:ilvl w:val="0"/>
          <w:numId w:val="24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 xml:space="preserve">Numer startowy z chipem na dystansie MINI lub PROFI </w:t>
      </w:r>
    </w:p>
    <w:p w:rsidR="00594D1A" w:rsidRPr="00955559" w:rsidRDefault="00594D1A" w:rsidP="00955559">
      <w:pPr>
        <w:pStyle w:val="Textbody"/>
        <w:numPr>
          <w:ilvl w:val="0"/>
          <w:numId w:val="24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prawo do korzystania z bufetów na trasie (woda, napoje, owoce,)</w:t>
      </w:r>
    </w:p>
    <w:p w:rsidR="00594D1A" w:rsidRPr="00955559" w:rsidRDefault="00594D1A" w:rsidP="00955559">
      <w:pPr>
        <w:pStyle w:val="Textbody"/>
        <w:numPr>
          <w:ilvl w:val="0"/>
          <w:numId w:val="24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posiłek regeneracyjny po maratonie</w:t>
      </w:r>
      <w:r w:rsidR="005B57F8" w:rsidRPr="00955559">
        <w:rPr>
          <w:rFonts w:cs="Times New Roman"/>
        </w:rPr>
        <w:t>,</w:t>
      </w:r>
    </w:p>
    <w:p w:rsidR="00594D1A" w:rsidRPr="00955559" w:rsidRDefault="00594D1A" w:rsidP="00955559">
      <w:pPr>
        <w:pStyle w:val="Textbody"/>
        <w:numPr>
          <w:ilvl w:val="0"/>
          <w:numId w:val="24"/>
        </w:numPr>
        <w:spacing w:after="0"/>
        <w:jc w:val="both"/>
        <w:rPr>
          <w:rFonts w:cs="Times New Roman"/>
          <w:b/>
        </w:rPr>
      </w:pPr>
      <w:r w:rsidRPr="00955559">
        <w:rPr>
          <w:rFonts w:cs="Times New Roman"/>
          <w:b/>
        </w:rPr>
        <w:t xml:space="preserve">pomiar czasu, pełne wyniki będą dostępne na stronie internetowej </w:t>
      </w:r>
      <w:hyperlink r:id="rId6" w:history="1">
        <w:r w:rsidRPr="00955559">
          <w:rPr>
            <w:rStyle w:val="Hipercze"/>
            <w:rFonts w:cs="Times New Roman"/>
            <w:b/>
          </w:rPr>
          <w:t>http://www.protimer.pl</w:t>
        </w:r>
      </w:hyperlink>
      <w:r w:rsidR="000B42C3">
        <w:rPr>
          <w:rFonts w:cs="Times New Roman"/>
          <w:b/>
        </w:rPr>
        <w:t xml:space="preserve"> </w:t>
      </w:r>
      <w:r w:rsidRPr="00955559">
        <w:rPr>
          <w:rFonts w:cs="Times New Roman"/>
          <w:b/>
        </w:rPr>
        <w:t>oraz na tablicy ogłoszeń w miejscu maratonu,</w:t>
      </w:r>
    </w:p>
    <w:p w:rsidR="00594D1A" w:rsidRPr="00955559" w:rsidRDefault="00594D1A" w:rsidP="00955559">
      <w:pPr>
        <w:pStyle w:val="Textbody"/>
        <w:numPr>
          <w:ilvl w:val="0"/>
          <w:numId w:val="24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 xml:space="preserve">profesjonalnie oznaczone trasy,zabezpieczenie medyczne i ratownicze,nagrody rzeczowe dla zwycięzców,możliwość umycia roweru po maratonie </w:t>
      </w:r>
      <w:r w:rsidR="00FF07F9">
        <w:rPr>
          <w:rFonts w:cs="Times New Roman"/>
        </w:rPr>
        <w:t>doskonałą organizację, oprawę i </w:t>
      </w:r>
      <w:r w:rsidRPr="00955559">
        <w:rPr>
          <w:rFonts w:cs="Times New Roman"/>
        </w:rPr>
        <w:t>kolarską atmosferę.</w:t>
      </w:r>
    </w:p>
    <w:p w:rsidR="00DF0A0C" w:rsidRPr="00955559" w:rsidRDefault="00DF0A0C" w:rsidP="00955559">
      <w:pPr>
        <w:jc w:val="both"/>
      </w:pPr>
    </w:p>
    <w:p w:rsidR="00594D1A" w:rsidRPr="00955559" w:rsidRDefault="00594D1A" w:rsidP="00955559">
      <w:pPr>
        <w:pStyle w:val="Textbody"/>
        <w:numPr>
          <w:ilvl w:val="0"/>
          <w:numId w:val="14"/>
        </w:numPr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POMIAR CZASU</w:t>
      </w:r>
    </w:p>
    <w:p w:rsidR="00594D1A" w:rsidRPr="00955559" w:rsidRDefault="00594D1A" w:rsidP="00955559">
      <w:pPr>
        <w:pStyle w:val="Textbody"/>
        <w:numPr>
          <w:ilvl w:val="0"/>
          <w:numId w:val="16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Podczas Maratonu MTB będzie funkcjonował elekt</w:t>
      </w:r>
      <w:r w:rsidR="000C3081">
        <w:rPr>
          <w:rFonts w:cs="Times New Roman"/>
        </w:rPr>
        <w:t>roniczny system identyfikacji i </w:t>
      </w:r>
      <w:r w:rsidRPr="00955559">
        <w:rPr>
          <w:rFonts w:cs="Times New Roman"/>
        </w:rPr>
        <w:t>pomiaru czasu.</w:t>
      </w:r>
      <w:r w:rsidR="000C3081">
        <w:rPr>
          <w:rFonts w:cs="Times New Roman"/>
        </w:rPr>
        <w:t xml:space="preserve"> </w:t>
      </w:r>
      <w:r w:rsidR="005B57F8" w:rsidRPr="00955559">
        <w:rPr>
          <w:rFonts w:cs="Times New Roman"/>
          <w:b/>
        </w:rPr>
        <w:t>PROTIMER – PROFESJONALNY POMIAR CZASU NA ZAWODACH SPORTOWYCH.</w:t>
      </w:r>
    </w:p>
    <w:p w:rsidR="00594D1A" w:rsidRPr="00955559" w:rsidRDefault="00594D1A" w:rsidP="00955559">
      <w:pPr>
        <w:pStyle w:val="Textbody"/>
        <w:numPr>
          <w:ilvl w:val="0"/>
          <w:numId w:val="16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 xml:space="preserve">Każdy zawodnik obowiązany jest do posiadania i przymocowania do kierownicy numeru startowego wraz z przyklejonym do niego chipem. </w:t>
      </w:r>
      <w:r w:rsidRPr="00955559">
        <w:rPr>
          <w:rFonts w:cs="Times New Roman"/>
          <w:b/>
          <w:bCs/>
        </w:rPr>
        <w:t>NIE WOLNO ODRYWAĆ, ZAGINAĆ CHIPA</w:t>
      </w:r>
      <w:r w:rsidRPr="00955559">
        <w:rPr>
          <w:rFonts w:cs="Times New Roman"/>
        </w:rPr>
        <w:t xml:space="preserve"> gdyż może to skutkować uszkodzeniem lub nie możliwością rejestracji chipa przez urządzenie pomiarowe.</w:t>
      </w:r>
    </w:p>
    <w:p w:rsidR="00594D1A" w:rsidRPr="00955559" w:rsidRDefault="00594D1A" w:rsidP="00955559">
      <w:pPr>
        <w:pStyle w:val="Textbody"/>
        <w:numPr>
          <w:ilvl w:val="0"/>
          <w:numId w:val="16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W przypadku utraty lub zniszczenia chipa z numerem startowym Organizator wyda uczestnikowi nowy zestaw z</w:t>
      </w:r>
      <w:r w:rsidR="005B57F8" w:rsidRPr="00955559">
        <w:rPr>
          <w:rFonts w:cs="Times New Roman"/>
        </w:rPr>
        <w:t>a pobraniem opłaty w wysokości 5</w:t>
      </w:r>
      <w:r w:rsidRPr="00955559">
        <w:rPr>
          <w:rFonts w:cs="Times New Roman"/>
        </w:rPr>
        <w:t>0 zł. Wszelkiezmiany dystansów są powiązane z przydzieleniem innych numerów startowych, zagubienie numeru lub zniszczenie i pobranie nowego musi być odnotowane i zgłoszone do stanowiska Sędziowskiego.</w:t>
      </w:r>
    </w:p>
    <w:p w:rsidR="00594D1A" w:rsidRPr="00955559" w:rsidRDefault="00594D1A" w:rsidP="00955559">
      <w:pPr>
        <w:jc w:val="both"/>
      </w:pPr>
    </w:p>
    <w:p w:rsidR="00220EA0" w:rsidRPr="00955559" w:rsidRDefault="00220EA0" w:rsidP="00955559">
      <w:pPr>
        <w:pStyle w:val="Standard"/>
        <w:numPr>
          <w:ilvl w:val="0"/>
          <w:numId w:val="14"/>
        </w:numPr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PROGRAM ZAWODÓW</w:t>
      </w:r>
    </w:p>
    <w:p w:rsidR="00220EA0" w:rsidRPr="00955559" w:rsidRDefault="00220EA0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Maraton MTB to ogólnopolska impreza sportowo-rekreacyjnych rozgrywana na rowerach górskich za wyjątkiem wyścigów dla dzieci gdzie sprzęt jest dowolny. Maraton odbędzie się według następującego programu:</w:t>
      </w:r>
    </w:p>
    <w:p w:rsidR="00220EA0" w:rsidRPr="00955559" w:rsidRDefault="00220EA0" w:rsidP="00955559">
      <w:pPr>
        <w:pStyle w:val="Textbody"/>
        <w:spacing w:after="0"/>
        <w:jc w:val="both"/>
        <w:rPr>
          <w:rStyle w:val="StrongEmphasis"/>
          <w:rFonts w:cs="Times New Roman"/>
        </w:rPr>
      </w:pPr>
    </w:p>
    <w:p w:rsidR="00220EA0" w:rsidRPr="00955559" w:rsidRDefault="00220EA0" w:rsidP="00955559">
      <w:pPr>
        <w:pStyle w:val="Textbody"/>
        <w:spacing w:after="0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W dniu zawodów:</w:t>
      </w:r>
    </w:p>
    <w:p w:rsidR="009D0CFF" w:rsidRPr="00955559" w:rsidRDefault="00220EA0" w:rsidP="00955559">
      <w:r w:rsidRPr="00955559">
        <w:t>9</w:t>
      </w:r>
      <w:r w:rsidRPr="00955559">
        <w:rPr>
          <w:vertAlign w:val="superscript"/>
        </w:rPr>
        <w:t xml:space="preserve">00 </w:t>
      </w:r>
      <w:r w:rsidRPr="00955559">
        <w:t>-10</w:t>
      </w:r>
      <w:r w:rsidRPr="00955559">
        <w:rPr>
          <w:vertAlign w:val="superscript"/>
        </w:rPr>
        <w:t xml:space="preserve">30 </w:t>
      </w:r>
      <w:r w:rsidRPr="00955559">
        <w:t xml:space="preserve"> zapisy w Biurze, wydawanie</w:t>
      </w:r>
      <w:r w:rsidR="009D0CFF" w:rsidRPr="00955559">
        <w:t xml:space="preserve"> numerów startowych z chipami, </w:t>
      </w:r>
    </w:p>
    <w:p w:rsidR="009D0CFF" w:rsidRPr="00955559" w:rsidRDefault="00220EA0" w:rsidP="00955559">
      <w:r w:rsidRPr="00955559">
        <w:t>10</w:t>
      </w:r>
      <w:r w:rsidRPr="00955559">
        <w:rPr>
          <w:vertAlign w:val="superscript"/>
        </w:rPr>
        <w:t xml:space="preserve">30 </w:t>
      </w:r>
      <w:r w:rsidRPr="00955559">
        <w:t>-10</w:t>
      </w:r>
      <w:r w:rsidRPr="00955559">
        <w:rPr>
          <w:vertAlign w:val="superscript"/>
        </w:rPr>
        <w:t>40</w:t>
      </w:r>
      <w:r w:rsidRPr="00955559">
        <w:t xml:space="preserve">  odprawa techniczna w miejscu startu, </w:t>
      </w:r>
    </w:p>
    <w:p w:rsidR="00220EA0" w:rsidRPr="00955559" w:rsidRDefault="00220EA0" w:rsidP="00955559">
      <w:r w:rsidRPr="00955559">
        <w:lastRenderedPageBreak/>
        <w:t>10</w:t>
      </w:r>
      <w:r w:rsidRPr="00955559">
        <w:rPr>
          <w:vertAlign w:val="superscript"/>
        </w:rPr>
        <w:t xml:space="preserve">45 </w:t>
      </w:r>
      <w:r w:rsidRPr="00955559">
        <w:t xml:space="preserve"> ustawienie uczestników w sektorach </w:t>
      </w:r>
    </w:p>
    <w:p w:rsidR="009D0CFF" w:rsidRPr="00955559" w:rsidRDefault="00220EA0" w:rsidP="00955559">
      <w:r w:rsidRPr="00955559">
        <w:t>11</w:t>
      </w:r>
      <w:r w:rsidRPr="00955559">
        <w:rPr>
          <w:vertAlign w:val="superscript"/>
        </w:rPr>
        <w:t xml:space="preserve">00 </w:t>
      </w:r>
      <w:r w:rsidRPr="00955559">
        <w:t xml:space="preserve"> start ostry </w:t>
      </w:r>
      <w:r w:rsidR="009D0CFF" w:rsidRPr="00955559">
        <w:t xml:space="preserve">maratonu </w:t>
      </w:r>
      <w:r w:rsidR="009C766C" w:rsidRPr="00955559">
        <w:t>PROFI</w:t>
      </w:r>
    </w:p>
    <w:p w:rsidR="00220EA0" w:rsidRPr="00955559" w:rsidRDefault="00E63072" w:rsidP="00955559">
      <w:r w:rsidRPr="00955559">
        <w:t>11</w:t>
      </w:r>
      <w:r w:rsidRPr="00955559">
        <w:rPr>
          <w:vertAlign w:val="superscript"/>
        </w:rPr>
        <w:t xml:space="preserve">10 </w:t>
      </w:r>
      <w:r w:rsidR="00220EA0" w:rsidRPr="00955559">
        <w:t xml:space="preserve"> start ostry maratonu MINI,</w:t>
      </w:r>
    </w:p>
    <w:p w:rsidR="00220EA0" w:rsidRPr="00955559" w:rsidRDefault="00220EA0" w:rsidP="00955559">
      <w:r w:rsidRPr="00955559">
        <w:t>11</w:t>
      </w:r>
      <w:r w:rsidR="00E63072" w:rsidRPr="00955559">
        <w:rPr>
          <w:vertAlign w:val="superscript"/>
        </w:rPr>
        <w:t xml:space="preserve">15  </w:t>
      </w:r>
      <w:r w:rsidRPr="00955559">
        <w:t xml:space="preserve">starty w zawodach dzieci ( </w:t>
      </w:r>
      <w:r w:rsidR="005B57F8" w:rsidRPr="00955559">
        <w:t xml:space="preserve">6 </w:t>
      </w:r>
      <w:r w:rsidR="009B23EF" w:rsidRPr="00955559">
        <w:t>- 9, 10 - 12</w:t>
      </w:r>
      <w:r w:rsidRPr="00955559">
        <w:t xml:space="preserve"> lat)</w:t>
      </w:r>
    </w:p>
    <w:p w:rsidR="00220EA0" w:rsidRPr="00955559" w:rsidRDefault="00220EA0" w:rsidP="00955559">
      <w:r w:rsidRPr="00955559">
        <w:t>Godziny startu  mogą  ulec zmianie</w:t>
      </w:r>
    </w:p>
    <w:p w:rsidR="00220EA0" w:rsidRPr="00955559" w:rsidRDefault="00220EA0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Style w:val="StrongEmphasis"/>
          <w:rFonts w:cs="Times New Roman"/>
        </w:rPr>
        <w:t>1</w:t>
      </w:r>
      <w:r w:rsidR="005B57F8" w:rsidRPr="00955559">
        <w:rPr>
          <w:rStyle w:val="StrongEmphasis"/>
          <w:rFonts w:cs="Times New Roman"/>
        </w:rPr>
        <w:t>5</w:t>
      </w:r>
      <w:r w:rsidR="00E63072" w:rsidRPr="00955559">
        <w:rPr>
          <w:rStyle w:val="StrongEmphasis"/>
          <w:rFonts w:cs="Times New Roman"/>
          <w:vertAlign w:val="superscript"/>
        </w:rPr>
        <w:t xml:space="preserve">00 </w:t>
      </w:r>
      <w:r w:rsidRPr="00955559">
        <w:rPr>
          <w:rFonts w:cs="Times New Roman"/>
        </w:rPr>
        <w:t xml:space="preserve"> zamknięcie trasy maratonu na wszystkich dystansach</w:t>
      </w:r>
      <w:r w:rsidR="000C3081">
        <w:rPr>
          <w:rFonts w:cs="Times New Roman"/>
        </w:rPr>
        <w:t xml:space="preserve"> </w:t>
      </w:r>
      <w:r w:rsidRPr="00955559">
        <w:rPr>
          <w:rFonts w:cs="Times New Roman"/>
        </w:rPr>
        <w:t>Organizator zastrzega sobie prawo do zmiany programu zawodów (np. godzin startu poszczególnych dystansów), o czym poinformuje zawodników przed startem.</w:t>
      </w:r>
    </w:p>
    <w:p w:rsidR="00220EA0" w:rsidRPr="00955559" w:rsidRDefault="00220EA0" w:rsidP="00955559">
      <w:pPr>
        <w:pStyle w:val="Textbody"/>
        <w:spacing w:after="0"/>
        <w:jc w:val="both"/>
        <w:rPr>
          <w:rFonts w:cs="Times New Roman"/>
        </w:rPr>
      </w:pPr>
    </w:p>
    <w:p w:rsidR="00220EA0" w:rsidRPr="00955559" w:rsidRDefault="00220EA0" w:rsidP="00955559">
      <w:pPr>
        <w:pStyle w:val="Textbody"/>
        <w:spacing w:after="0"/>
        <w:jc w:val="both"/>
        <w:rPr>
          <w:rFonts w:cs="Times New Roman"/>
          <w:b/>
          <w:bCs/>
        </w:rPr>
      </w:pPr>
      <w:r w:rsidRPr="00955559">
        <w:rPr>
          <w:rFonts w:cs="Times New Roman"/>
          <w:b/>
          <w:bCs/>
        </w:rPr>
        <w:t xml:space="preserve">Wręczanie upominków dla dzieci w wyścigach </w:t>
      </w:r>
      <w:r w:rsidR="005B57F8" w:rsidRPr="00955559">
        <w:rPr>
          <w:rFonts w:cs="Times New Roman"/>
          <w:b/>
          <w:bCs/>
        </w:rPr>
        <w:t>6</w:t>
      </w:r>
      <w:r w:rsidRPr="00955559">
        <w:rPr>
          <w:rFonts w:cs="Times New Roman"/>
          <w:b/>
          <w:bCs/>
        </w:rPr>
        <w:t>-</w:t>
      </w:r>
      <w:r w:rsidR="00AB4C95" w:rsidRPr="00955559">
        <w:rPr>
          <w:rFonts w:cs="Times New Roman"/>
          <w:b/>
          <w:bCs/>
        </w:rPr>
        <w:t>9, 10-12</w:t>
      </w:r>
      <w:r w:rsidRPr="00955559">
        <w:rPr>
          <w:rFonts w:cs="Times New Roman"/>
          <w:b/>
          <w:bCs/>
        </w:rPr>
        <w:t>latków bezpośrednio po konkurencjach</w:t>
      </w:r>
    </w:p>
    <w:p w:rsidR="00220EA0" w:rsidRPr="00955559" w:rsidRDefault="00220EA0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Style w:val="StrongEmphasis"/>
          <w:rFonts w:cs="Times New Roman"/>
        </w:rPr>
        <w:t>Dekoracje zwycięzców: 15.30</w:t>
      </w:r>
      <w:r w:rsidRPr="00955559">
        <w:rPr>
          <w:rFonts w:cs="Times New Roman"/>
        </w:rPr>
        <w:t xml:space="preserve"> - Dekoracja w kategorii MINI </w:t>
      </w:r>
      <w:r w:rsidR="00E63072" w:rsidRPr="00955559">
        <w:rPr>
          <w:rFonts w:cs="Times New Roman"/>
        </w:rPr>
        <w:t>a następnie PROFI</w:t>
      </w:r>
    </w:p>
    <w:p w:rsidR="00220EA0" w:rsidRPr="00955559" w:rsidRDefault="00220EA0" w:rsidP="00955559">
      <w:pPr>
        <w:pStyle w:val="Textbody"/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 xml:space="preserve">DYSTANSE </w:t>
      </w:r>
    </w:p>
    <w:p w:rsidR="00220EA0" w:rsidRPr="00955559" w:rsidRDefault="009C766C" w:rsidP="00955559">
      <w:pPr>
        <w:jc w:val="both"/>
        <w:rPr>
          <w:rStyle w:val="StrongEmphasis"/>
        </w:rPr>
      </w:pPr>
      <w:r w:rsidRPr="00955559">
        <w:rPr>
          <w:rStyle w:val="StrongEmphasis"/>
        </w:rPr>
        <w:t>PROFI -</w:t>
      </w:r>
      <w:r w:rsidR="006F494C" w:rsidRPr="00955559">
        <w:rPr>
          <w:rStyle w:val="StrongEmphasis"/>
        </w:rPr>
        <w:t xml:space="preserve">60 km </w:t>
      </w:r>
    </w:p>
    <w:p w:rsidR="00594D1A" w:rsidRPr="00955559" w:rsidRDefault="00E468A0" w:rsidP="00955559">
      <w:pPr>
        <w:jc w:val="both"/>
        <w:rPr>
          <w:rStyle w:val="StrongEmphasis"/>
        </w:rPr>
      </w:pPr>
      <w:r w:rsidRPr="00955559">
        <w:rPr>
          <w:rStyle w:val="StrongEmphasis"/>
        </w:rPr>
        <w:t>MINI</w:t>
      </w:r>
      <w:r w:rsidR="006F494C" w:rsidRPr="00955559">
        <w:rPr>
          <w:rStyle w:val="StrongEmphasis"/>
        </w:rPr>
        <w:t>–</w:t>
      </w:r>
      <w:r w:rsidR="00AB4C95" w:rsidRPr="00955559">
        <w:rPr>
          <w:rStyle w:val="StrongEmphasis"/>
        </w:rPr>
        <w:t>30 km</w:t>
      </w:r>
    </w:p>
    <w:p w:rsidR="009D0CFF" w:rsidRPr="00955559" w:rsidRDefault="009D0CFF" w:rsidP="00955559">
      <w:pPr>
        <w:jc w:val="both"/>
        <w:rPr>
          <w:b/>
          <w:bCs/>
        </w:rPr>
      </w:pPr>
    </w:p>
    <w:p w:rsidR="006F494C" w:rsidRPr="00955559" w:rsidRDefault="006F494C" w:rsidP="00955559">
      <w:pPr>
        <w:pStyle w:val="Textbody"/>
        <w:numPr>
          <w:ilvl w:val="0"/>
          <w:numId w:val="14"/>
        </w:numPr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ZASADY ROZGRYWANIA MARATON</w:t>
      </w:r>
      <w:r w:rsidR="005B57F8" w:rsidRPr="00955559">
        <w:rPr>
          <w:rStyle w:val="StrongEmphasis"/>
          <w:rFonts w:cs="Times New Roman"/>
        </w:rPr>
        <w:t>U</w:t>
      </w:r>
      <w:r w:rsidRPr="00955559">
        <w:rPr>
          <w:rStyle w:val="StrongEmphasis"/>
          <w:rFonts w:cs="Times New Roman"/>
        </w:rPr>
        <w:t xml:space="preserve"> MTB 201</w:t>
      </w:r>
      <w:r w:rsidR="00AB4C95" w:rsidRPr="00955559">
        <w:rPr>
          <w:rStyle w:val="StrongEmphasis"/>
          <w:rFonts w:cs="Times New Roman"/>
        </w:rPr>
        <w:t>7</w:t>
      </w:r>
    </w:p>
    <w:p w:rsidR="006F494C" w:rsidRPr="00955559" w:rsidRDefault="006F494C" w:rsidP="00955559">
      <w:pPr>
        <w:pStyle w:val="Textbody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Maraton zo</w:t>
      </w:r>
      <w:r w:rsidR="00324905" w:rsidRPr="00955559">
        <w:rPr>
          <w:rFonts w:cs="Times New Roman"/>
        </w:rPr>
        <w:t>stanie przeprowadzony drogami leśnymi.</w:t>
      </w:r>
    </w:p>
    <w:p w:rsidR="006F494C" w:rsidRPr="00955559" w:rsidRDefault="006F494C" w:rsidP="00955559">
      <w:pPr>
        <w:pStyle w:val="Textbody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Start do Maraton</w:t>
      </w:r>
      <w:r w:rsidR="005B57F8" w:rsidRPr="00955559">
        <w:rPr>
          <w:rFonts w:cs="Times New Roman"/>
        </w:rPr>
        <w:t>u</w:t>
      </w:r>
      <w:r w:rsidRPr="00955559">
        <w:rPr>
          <w:rFonts w:cs="Times New Roman"/>
        </w:rPr>
        <w:t xml:space="preserve"> </w:t>
      </w:r>
      <w:r w:rsidR="000B42C3">
        <w:rPr>
          <w:rFonts w:cs="Times New Roman"/>
        </w:rPr>
        <w:t xml:space="preserve">MTB na dystansie: </w:t>
      </w:r>
      <w:proofErr w:type="spellStart"/>
      <w:r w:rsidR="000B42C3">
        <w:rPr>
          <w:rFonts w:cs="Times New Roman"/>
        </w:rPr>
        <w:t>Profi</w:t>
      </w:r>
      <w:proofErr w:type="spellEnd"/>
      <w:r w:rsidR="000B42C3">
        <w:rPr>
          <w:rFonts w:cs="Times New Roman"/>
        </w:rPr>
        <w:t xml:space="preserve"> i MINI </w:t>
      </w:r>
      <w:r w:rsidRPr="00955559">
        <w:rPr>
          <w:rFonts w:cs="Times New Roman"/>
        </w:rPr>
        <w:t xml:space="preserve">we wszystkich kategoriach wiekowych odbędzie się ze startu wspólnego z wyznaczonych dla każdego dystansu sektorów. </w:t>
      </w:r>
    </w:p>
    <w:p w:rsidR="006F494C" w:rsidRPr="00955559" w:rsidRDefault="006F494C" w:rsidP="00955559">
      <w:pPr>
        <w:pStyle w:val="Textbody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Trasa będzie oznakowana i zabezpieczona.</w:t>
      </w:r>
    </w:p>
    <w:p w:rsidR="006F494C" w:rsidRPr="00955559" w:rsidRDefault="006F494C" w:rsidP="00955559">
      <w:pPr>
        <w:pStyle w:val="Textbody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Na trasie będą zlokalizowane punkty kontrolne. Ominięcie punktu kontrolnego będzie karane dyskwalifikacją.</w:t>
      </w:r>
    </w:p>
    <w:p w:rsidR="006F494C" w:rsidRPr="00955559" w:rsidRDefault="006F494C" w:rsidP="00955559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 w:rsidRPr="00955559">
        <w:rPr>
          <w:rFonts w:cs="Times New Roman"/>
        </w:rPr>
        <w:t>W przypadku niezadziałania chipa startowego (brak sygnału dźwiękowego) zawodnik zobowiązany jest do niezwłocznego poinformowania o tym fakcie obsługę pomiaru czasu.</w:t>
      </w:r>
    </w:p>
    <w:p w:rsidR="006F494C" w:rsidRPr="00955559" w:rsidRDefault="006F494C" w:rsidP="00955559">
      <w:pPr>
        <w:pStyle w:val="Textbody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Na trasie maratonu będą znajdowały się strefy bufetowe. Szczegółowe informacje będą udzielane na odprawie technicznej przed startem</w:t>
      </w:r>
    </w:p>
    <w:p w:rsidR="006F494C" w:rsidRPr="00955559" w:rsidRDefault="006F494C" w:rsidP="00955559">
      <w:pPr>
        <w:pStyle w:val="Textbody"/>
        <w:numPr>
          <w:ilvl w:val="0"/>
          <w:numId w:val="17"/>
        </w:numPr>
        <w:spacing w:after="0"/>
        <w:jc w:val="both"/>
        <w:rPr>
          <w:rFonts w:cs="Times New Roman"/>
          <w:b/>
          <w:bCs/>
        </w:rPr>
      </w:pPr>
      <w:r w:rsidRPr="00955559">
        <w:rPr>
          <w:rFonts w:cs="Times New Roman"/>
        </w:rPr>
        <w:t>Zawodnik, który nie dojedzie do mety maratonu do godziny 1</w:t>
      </w:r>
      <w:r w:rsidR="00324905" w:rsidRPr="00955559">
        <w:rPr>
          <w:rFonts w:cs="Times New Roman"/>
        </w:rPr>
        <w:t>5</w:t>
      </w:r>
      <w:r w:rsidR="005B57F8" w:rsidRPr="00955559">
        <w:rPr>
          <w:rFonts w:cs="Times New Roman"/>
          <w:vertAlign w:val="superscript"/>
        </w:rPr>
        <w:t>0</w:t>
      </w:r>
      <w:r w:rsidR="00324905" w:rsidRPr="00955559">
        <w:rPr>
          <w:rFonts w:cs="Times New Roman"/>
          <w:vertAlign w:val="superscript"/>
        </w:rPr>
        <w:t>0</w:t>
      </w:r>
      <w:r w:rsidR="000B42C3">
        <w:rPr>
          <w:rFonts w:cs="Times New Roman"/>
          <w:vertAlign w:val="superscript"/>
        </w:rPr>
        <w:t xml:space="preserve"> </w:t>
      </w:r>
      <w:r w:rsidRPr="00955559">
        <w:rPr>
          <w:rFonts w:cs="Times New Roman"/>
        </w:rPr>
        <w:t>nie zostanie sklasyfikowany</w:t>
      </w:r>
      <w:r w:rsidR="00BD132F" w:rsidRPr="00955559">
        <w:rPr>
          <w:rFonts w:cs="Times New Roman"/>
        </w:rPr>
        <w:t>.</w:t>
      </w:r>
    </w:p>
    <w:p w:rsidR="00165E26" w:rsidRPr="00955559" w:rsidRDefault="00165E26" w:rsidP="00955559">
      <w:pPr>
        <w:pStyle w:val="Textbody"/>
        <w:spacing w:after="0"/>
        <w:jc w:val="both"/>
        <w:rPr>
          <w:rStyle w:val="StrongEmphasis"/>
          <w:rFonts w:cs="Times New Roman"/>
        </w:rPr>
      </w:pPr>
    </w:p>
    <w:p w:rsidR="006F494C" w:rsidRPr="00955559" w:rsidRDefault="006F494C" w:rsidP="00955559">
      <w:pPr>
        <w:pStyle w:val="Textbody"/>
        <w:numPr>
          <w:ilvl w:val="0"/>
          <w:numId w:val="14"/>
        </w:numPr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ZASADY PORUSZANIA SIĘ PO TRASIE</w:t>
      </w:r>
    </w:p>
    <w:p w:rsidR="006F494C" w:rsidRPr="00955559" w:rsidRDefault="006F494C" w:rsidP="00955559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Zawodnicy są zobowiązani do zapoznania się z trasą mar</w:t>
      </w:r>
      <w:r w:rsidR="00002AF3">
        <w:rPr>
          <w:rFonts w:cs="Times New Roman"/>
        </w:rPr>
        <w:t>atonu, zarówno na mapie jak i w </w:t>
      </w:r>
      <w:r w:rsidRPr="00955559">
        <w:rPr>
          <w:rFonts w:cs="Times New Roman"/>
        </w:rPr>
        <w:t>plenerze. Wszelkie zmiany trasy przez zawodników będ</w:t>
      </w:r>
      <w:r w:rsidR="000C3081">
        <w:rPr>
          <w:rFonts w:cs="Times New Roman"/>
        </w:rPr>
        <w:t>ą traktowane jako skrót trasy i </w:t>
      </w:r>
      <w:r w:rsidRPr="00955559">
        <w:rPr>
          <w:rFonts w:cs="Times New Roman"/>
        </w:rPr>
        <w:t>zawodni</w:t>
      </w:r>
      <w:r w:rsidR="005B57F8" w:rsidRPr="00955559">
        <w:rPr>
          <w:rFonts w:cs="Times New Roman"/>
        </w:rPr>
        <w:t>k zostanie zdyskwalifikowany. W </w:t>
      </w:r>
      <w:r w:rsidRPr="00955559">
        <w:rPr>
          <w:rFonts w:cs="Times New Roman"/>
        </w:rPr>
        <w:t>szczególnych przypadkach</w:t>
      </w:r>
      <w:r w:rsidR="00942A8E" w:rsidRPr="00955559">
        <w:rPr>
          <w:rFonts w:cs="Times New Roman"/>
        </w:rPr>
        <w:t xml:space="preserve"> Sędzia</w:t>
      </w:r>
      <w:r w:rsidR="00871AAE">
        <w:rPr>
          <w:rFonts w:cs="Times New Roman"/>
        </w:rPr>
        <w:t xml:space="preserve"> Główny w </w:t>
      </w:r>
      <w:r w:rsidR="00942A8E" w:rsidRPr="00955559">
        <w:rPr>
          <w:rFonts w:cs="Times New Roman"/>
        </w:rPr>
        <w:t>porozumieniu z </w:t>
      </w:r>
      <w:r w:rsidRPr="00955559">
        <w:rPr>
          <w:rFonts w:cs="Times New Roman"/>
        </w:rPr>
        <w:t>Organizatorem może podjąć decyzje o</w:t>
      </w:r>
      <w:r w:rsidR="001B71A0" w:rsidRPr="00955559">
        <w:rPr>
          <w:rFonts w:cs="Times New Roman"/>
        </w:rPr>
        <w:t xml:space="preserve"> neutralizacji części wyścigu i </w:t>
      </w:r>
      <w:r w:rsidRPr="00955559">
        <w:rPr>
          <w:rFonts w:cs="Times New Roman"/>
        </w:rPr>
        <w:t>zaliczeniu wyników jako końcowych z ostatniego punktu kontrolnego (maty) lub doliczyć czas karny tym</w:t>
      </w:r>
      <w:r w:rsidR="00871AAE">
        <w:rPr>
          <w:rFonts w:cs="Times New Roman"/>
        </w:rPr>
        <w:t xml:space="preserve"> </w:t>
      </w:r>
      <w:r w:rsidRPr="00955559">
        <w:rPr>
          <w:rFonts w:cs="Times New Roman"/>
        </w:rPr>
        <w:t>zawodnikom, którzy skorzystali ze skrótu.</w:t>
      </w:r>
    </w:p>
    <w:p w:rsidR="006F494C" w:rsidRPr="00955559" w:rsidRDefault="006F494C" w:rsidP="00955559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W czasie trwania maratonu zawodnik jadący wolniej powinien ustąpić miejsca zawodnikowi osiągającemu większą prędkość, zjeżdżając na prawą stronę trasy.</w:t>
      </w:r>
    </w:p>
    <w:p w:rsidR="006F494C" w:rsidRPr="00955559" w:rsidRDefault="006F494C" w:rsidP="00955559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Uczestnicy powinni zachować szczególną ostrożność, w momencie gdy trasa jest trudna technicznie.</w:t>
      </w:r>
    </w:p>
    <w:p w:rsidR="006F494C" w:rsidRPr="00955559" w:rsidRDefault="006F494C" w:rsidP="00955559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Każda naprawa roweru powinna być przeprowadzona w bezpiecznym miejscu, umożliwiając swobodny przejazd pozostałym zawodnikom.</w:t>
      </w:r>
    </w:p>
    <w:p w:rsidR="006F494C" w:rsidRPr="00955559" w:rsidRDefault="006F494C" w:rsidP="00955559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b/>
          <w:bCs/>
        </w:rPr>
      </w:pPr>
      <w:r w:rsidRPr="00955559">
        <w:rPr>
          <w:rFonts w:cs="Times New Roman"/>
        </w:rPr>
        <w:t>Podczas sprintu finiszowego zawodnik musi utrzymywać się na swoim torze jazdy.</w:t>
      </w:r>
    </w:p>
    <w:p w:rsidR="00165E26" w:rsidRPr="00955559" w:rsidRDefault="00165E26" w:rsidP="00955559">
      <w:pPr>
        <w:pStyle w:val="Textbody"/>
        <w:spacing w:after="0"/>
        <w:jc w:val="both"/>
        <w:rPr>
          <w:rStyle w:val="StrongEmphasis"/>
          <w:rFonts w:cs="Times New Roman"/>
        </w:rPr>
      </w:pPr>
    </w:p>
    <w:p w:rsidR="006F494C" w:rsidRPr="00955559" w:rsidRDefault="006F494C" w:rsidP="00955559">
      <w:pPr>
        <w:pStyle w:val="Textbody"/>
        <w:numPr>
          <w:ilvl w:val="0"/>
          <w:numId w:val="14"/>
        </w:numPr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RUCH DROGOWY</w:t>
      </w:r>
    </w:p>
    <w:p w:rsidR="00165E26" w:rsidRPr="00955559" w:rsidRDefault="006F494C" w:rsidP="00955559">
      <w:pPr>
        <w:pStyle w:val="Textbody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 xml:space="preserve">Maraton MTB będzie się odbywać głównie w terenie leśnym.  W miejscach szczególnie niebezpiecznych Policja oraz służby Organizatora ułatwią włączenie się do ruchu. Drogi powiatowe będą zabezpieczone przez Komendę Powiatową Policji, która na czas </w:t>
      </w:r>
      <w:r w:rsidRPr="00955559">
        <w:rPr>
          <w:rFonts w:cs="Times New Roman"/>
        </w:rPr>
        <w:lastRenderedPageBreak/>
        <w:t>przejazdu zawodników będzie kierować ruchem pojazdów.</w:t>
      </w:r>
    </w:p>
    <w:p w:rsidR="006F494C" w:rsidRPr="00955559" w:rsidRDefault="006F494C" w:rsidP="00955559">
      <w:pPr>
        <w:pStyle w:val="Textbody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Zawodnicy muszą zachować szczególną ostrożność mając na uwadze możliwość wyjechania pojazdów z pól, dróg leśnych czy pojedynczych zabudowań.</w:t>
      </w:r>
      <w:r w:rsidRPr="00955559">
        <w:rPr>
          <w:rFonts w:cs="Times New Roman"/>
        </w:rPr>
        <w:br/>
        <w:t>Uczestnicy zawodów ubezpieczają się we własnym zakresie od nieszczęśliwych wypadków.</w:t>
      </w:r>
    </w:p>
    <w:p w:rsidR="006F494C" w:rsidRPr="00955559" w:rsidRDefault="006F494C" w:rsidP="00955559">
      <w:pPr>
        <w:pStyle w:val="Textbody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Organizator nie ponosi odpowiedzialności za ewentualne kolizje i wypadki na trasie maratonu.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  <w:b/>
        </w:rPr>
      </w:pPr>
    </w:p>
    <w:p w:rsidR="006F494C" w:rsidRPr="00955559" w:rsidRDefault="006F494C" w:rsidP="00955559">
      <w:pPr>
        <w:pStyle w:val="Textbody"/>
        <w:numPr>
          <w:ilvl w:val="0"/>
          <w:numId w:val="14"/>
        </w:numPr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KATEGORIE WIEKOWE</w:t>
      </w:r>
    </w:p>
    <w:p w:rsidR="006F494C" w:rsidRPr="00955559" w:rsidRDefault="006F494C" w:rsidP="00955559">
      <w:pPr>
        <w:jc w:val="both"/>
        <w:rPr>
          <w:b/>
        </w:rPr>
      </w:pPr>
      <w:r w:rsidRPr="00955559">
        <w:t xml:space="preserve">Podczas </w:t>
      </w:r>
      <w:r w:rsidR="00040AE7" w:rsidRPr="00955559">
        <w:rPr>
          <w:b/>
        </w:rPr>
        <w:t>IV Ogólnopolski</w:t>
      </w:r>
      <w:r w:rsidR="00040AE7">
        <w:rPr>
          <w:b/>
        </w:rPr>
        <w:t>ego</w:t>
      </w:r>
      <w:r w:rsidR="00040AE7" w:rsidRPr="00955559">
        <w:rPr>
          <w:b/>
        </w:rPr>
        <w:t xml:space="preserve"> Maraton</w:t>
      </w:r>
      <w:r w:rsidR="00040AE7">
        <w:rPr>
          <w:b/>
        </w:rPr>
        <w:t>u</w:t>
      </w:r>
      <w:r w:rsidR="00040AE7" w:rsidRPr="00955559">
        <w:rPr>
          <w:b/>
        </w:rPr>
        <w:t xml:space="preserve"> ATOL BIKE MTB o </w:t>
      </w:r>
      <w:r w:rsidR="00040AE7">
        <w:rPr>
          <w:b/>
        </w:rPr>
        <w:t>PUCHAR MINISTRA SPORTU i </w:t>
      </w:r>
      <w:r w:rsidR="00040AE7" w:rsidRPr="00955559">
        <w:rPr>
          <w:b/>
        </w:rPr>
        <w:t xml:space="preserve">NAGRODY BURMISTRZA KRAŚNIKA </w:t>
      </w:r>
      <w:r w:rsidRPr="00955559">
        <w:t>obowiązują następujące kategorie wiekowe:</w:t>
      </w:r>
    </w:p>
    <w:p w:rsidR="00324905" w:rsidRPr="00955559" w:rsidRDefault="00324905" w:rsidP="00955559">
      <w:pPr>
        <w:pStyle w:val="Textbody"/>
        <w:spacing w:after="0"/>
        <w:jc w:val="both"/>
        <w:rPr>
          <w:rStyle w:val="StrongEmphasis"/>
          <w:rFonts w:cs="Times New Roman"/>
        </w:rPr>
      </w:pPr>
    </w:p>
    <w:p w:rsidR="006F494C" w:rsidRPr="00955559" w:rsidRDefault="006F494C" w:rsidP="00955559">
      <w:pPr>
        <w:pStyle w:val="Textbody"/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PROFI (długi dystans) mężczyźni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 xml:space="preserve">Kategoria M1 </w:t>
      </w:r>
      <w:r w:rsidR="0092006F" w:rsidRPr="00955559">
        <w:rPr>
          <w:rFonts w:cs="Times New Roman"/>
        </w:rPr>
        <w:t>–</w:t>
      </w:r>
      <w:r w:rsidRPr="00955559">
        <w:rPr>
          <w:rFonts w:cs="Times New Roman"/>
        </w:rPr>
        <w:t xml:space="preserve"> od17 do 30 lat (rok ur. </w:t>
      </w:r>
      <w:r w:rsidR="00750C47" w:rsidRPr="00955559">
        <w:rPr>
          <w:rFonts w:cs="Times New Roman"/>
        </w:rPr>
        <w:t>2000</w:t>
      </w:r>
      <w:r w:rsidRPr="00955559">
        <w:rPr>
          <w:rFonts w:cs="Times New Roman"/>
        </w:rPr>
        <w:t xml:space="preserve"> – 198</w:t>
      </w:r>
      <w:r w:rsidR="00750C47" w:rsidRPr="00955559">
        <w:rPr>
          <w:rFonts w:cs="Times New Roman"/>
        </w:rPr>
        <w:t>7</w:t>
      </w:r>
      <w:r w:rsidRPr="00955559">
        <w:rPr>
          <w:rFonts w:cs="Times New Roman"/>
        </w:rPr>
        <w:t>),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M2 - od 31 do 40 lat (rok ur. 198</w:t>
      </w:r>
      <w:r w:rsidR="00750C47" w:rsidRPr="00955559">
        <w:rPr>
          <w:rFonts w:cs="Times New Roman"/>
        </w:rPr>
        <w:t>6</w:t>
      </w:r>
      <w:r w:rsidRPr="00955559">
        <w:rPr>
          <w:rFonts w:cs="Times New Roman"/>
        </w:rPr>
        <w:t>-197</w:t>
      </w:r>
      <w:r w:rsidR="00750C47" w:rsidRPr="00955559">
        <w:rPr>
          <w:rFonts w:cs="Times New Roman"/>
        </w:rPr>
        <w:t>7</w:t>
      </w:r>
      <w:r w:rsidRPr="00955559">
        <w:rPr>
          <w:rFonts w:cs="Times New Roman"/>
        </w:rPr>
        <w:t>),</w:t>
      </w:r>
    </w:p>
    <w:p w:rsidR="006F494C" w:rsidRPr="00955559" w:rsidRDefault="00324905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M3</w:t>
      </w:r>
      <w:r w:rsidR="006F494C" w:rsidRPr="00955559">
        <w:rPr>
          <w:rFonts w:cs="Times New Roman"/>
        </w:rPr>
        <w:t xml:space="preserve"> - od 41 do 50 lat (rok ur. 197</w:t>
      </w:r>
      <w:r w:rsidR="00750C47" w:rsidRPr="00955559">
        <w:rPr>
          <w:rFonts w:cs="Times New Roman"/>
        </w:rPr>
        <w:t>6</w:t>
      </w:r>
      <w:r w:rsidR="006F494C" w:rsidRPr="00955559">
        <w:rPr>
          <w:rFonts w:cs="Times New Roman"/>
        </w:rPr>
        <w:t>-196</w:t>
      </w:r>
      <w:r w:rsidR="00750C47" w:rsidRPr="00955559">
        <w:rPr>
          <w:rFonts w:cs="Times New Roman"/>
        </w:rPr>
        <w:t>7</w:t>
      </w:r>
      <w:r w:rsidR="006F494C" w:rsidRPr="00955559">
        <w:rPr>
          <w:rFonts w:cs="Times New Roman"/>
        </w:rPr>
        <w:t>),</w:t>
      </w:r>
    </w:p>
    <w:p w:rsidR="006F494C" w:rsidRPr="00955559" w:rsidRDefault="00324905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M</w:t>
      </w:r>
      <w:r w:rsidR="0092006F" w:rsidRPr="00955559">
        <w:rPr>
          <w:rFonts w:cs="Times New Roman"/>
        </w:rPr>
        <w:t>4</w:t>
      </w:r>
      <w:r w:rsidR="006F494C" w:rsidRPr="00955559">
        <w:rPr>
          <w:rFonts w:cs="Times New Roman"/>
        </w:rPr>
        <w:t xml:space="preserve"> - od 51 lat wzwyż (rok ur. 196</w:t>
      </w:r>
      <w:r w:rsidR="00750C47" w:rsidRPr="00955559">
        <w:rPr>
          <w:rFonts w:cs="Times New Roman"/>
        </w:rPr>
        <w:t>6</w:t>
      </w:r>
      <w:r w:rsidR="006F494C" w:rsidRPr="00955559">
        <w:rPr>
          <w:rFonts w:cs="Times New Roman"/>
        </w:rPr>
        <w:t xml:space="preserve"> i starsi)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</w:rPr>
      </w:pPr>
    </w:p>
    <w:p w:rsidR="006F494C" w:rsidRPr="00955559" w:rsidRDefault="006F494C" w:rsidP="00955559">
      <w:pPr>
        <w:pStyle w:val="Textbody"/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PROFI (długi dystans) kobiety</w:t>
      </w:r>
    </w:p>
    <w:p w:rsidR="00750C47" w:rsidRPr="00955559" w:rsidRDefault="00750C47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K1 – od1</w:t>
      </w:r>
      <w:r w:rsidR="00DD1460" w:rsidRPr="00955559">
        <w:rPr>
          <w:rFonts w:cs="Times New Roman"/>
        </w:rPr>
        <w:t>9</w:t>
      </w:r>
      <w:r w:rsidRPr="00955559">
        <w:rPr>
          <w:rFonts w:cs="Times New Roman"/>
        </w:rPr>
        <w:t xml:space="preserve"> do 30 lat (rok ur. </w:t>
      </w:r>
      <w:r w:rsidR="00DD1460" w:rsidRPr="00955559">
        <w:rPr>
          <w:rFonts w:cs="Times New Roman"/>
        </w:rPr>
        <w:t>1998</w:t>
      </w:r>
      <w:r w:rsidRPr="00955559">
        <w:rPr>
          <w:rFonts w:cs="Times New Roman"/>
        </w:rPr>
        <w:t xml:space="preserve"> – 1987),</w:t>
      </w:r>
    </w:p>
    <w:p w:rsidR="00750C47" w:rsidRPr="00955559" w:rsidRDefault="00750C47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K2 - od 31 do 40 lat (rok ur. 1986-1977),</w:t>
      </w:r>
    </w:p>
    <w:p w:rsidR="00750C47" w:rsidRPr="00955559" w:rsidRDefault="00750C47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K3 - od 41 do 50 lat (rok ur. 1976-1967),</w:t>
      </w:r>
    </w:p>
    <w:p w:rsidR="006F494C" w:rsidRPr="00955559" w:rsidRDefault="00750C47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K4 - od 51 lat wzwyż (rok ur. 1966 i</w:t>
      </w:r>
      <w:r w:rsidR="006F494C" w:rsidRPr="00955559">
        <w:rPr>
          <w:rFonts w:cs="Times New Roman"/>
        </w:rPr>
        <w:t>starsze)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</w:rPr>
      </w:pPr>
    </w:p>
    <w:p w:rsidR="006F494C" w:rsidRPr="00955559" w:rsidRDefault="006F494C" w:rsidP="00955559">
      <w:pPr>
        <w:pStyle w:val="Textbody"/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 xml:space="preserve">MINI– mężczyźni 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M1 - do 19 lat (rok ur. 199</w:t>
      </w:r>
      <w:r w:rsidR="007B4BF7" w:rsidRPr="00955559">
        <w:rPr>
          <w:rFonts w:cs="Times New Roman"/>
        </w:rPr>
        <w:t>8</w:t>
      </w:r>
      <w:r w:rsidRPr="00955559">
        <w:rPr>
          <w:rFonts w:cs="Times New Roman"/>
        </w:rPr>
        <w:t xml:space="preserve"> i młodsi),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M2 - od 20 do 30 lat (rok ur. 199</w:t>
      </w:r>
      <w:r w:rsidR="007B4BF7" w:rsidRPr="00955559">
        <w:rPr>
          <w:rFonts w:cs="Times New Roman"/>
        </w:rPr>
        <w:t>7</w:t>
      </w:r>
      <w:r w:rsidRPr="00955559">
        <w:rPr>
          <w:rFonts w:cs="Times New Roman"/>
        </w:rPr>
        <w:t>-</w:t>
      </w:r>
      <w:r w:rsidR="0092006F" w:rsidRPr="00955559">
        <w:rPr>
          <w:rFonts w:cs="Times New Roman"/>
        </w:rPr>
        <w:t xml:space="preserve"> 19</w:t>
      </w:r>
      <w:r w:rsidRPr="00955559">
        <w:rPr>
          <w:rFonts w:cs="Times New Roman"/>
        </w:rPr>
        <w:t>8</w:t>
      </w:r>
      <w:r w:rsidR="007B4BF7" w:rsidRPr="00955559">
        <w:rPr>
          <w:rFonts w:cs="Times New Roman"/>
        </w:rPr>
        <w:t>7</w:t>
      </w:r>
      <w:r w:rsidRPr="00955559">
        <w:rPr>
          <w:rFonts w:cs="Times New Roman"/>
        </w:rPr>
        <w:t>),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M3 - od 31 do 40 lat (rok ur. 198</w:t>
      </w:r>
      <w:r w:rsidR="007B4BF7" w:rsidRPr="00955559">
        <w:rPr>
          <w:rFonts w:cs="Times New Roman"/>
        </w:rPr>
        <w:t>6</w:t>
      </w:r>
      <w:r w:rsidRPr="00955559">
        <w:rPr>
          <w:rFonts w:cs="Times New Roman"/>
        </w:rPr>
        <w:t>-</w:t>
      </w:r>
      <w:r w:rsidR="0092006F" w:rsidRPr="00955559">
        <w:rPr>
          <w:rFonts w:cs="Times New Roman"/>
        </w:rPr>
        <w:t xml:space="preserve"> 19</w:t>
      </w:r>
      <w:r w:rsidRPr="00955559">
        <w:rPr>
          <w:rFonts w:cs="Times New Roman"/>
        </w:rPr>
        <w:t>7</w:t>
      </w:r>
      <w:r w:rsidR="007B4BF7" w:rsidRPr="00955559">
        <w:rPr>
          <w:rFonts w:cs="Times New Roman"/>
        </w:rPr>
        <w:t>7</w:t>
      </w:r>
      <w:r w:rsidRPr="00955559">
        <w:rPr>
          <w:rFonts w:cs="Times New Roman"/>
        </w:rPr>
        <w:t>),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M4 - od 41 do 50 lat (rok ur. 197</w:t>
      </w:r>
      <w:r w:rsidR="007B4BF7" w:rsidRPr="00955559">
        <w:rPr>
          <w:rFonts w:cs="Times New Roman"/>
        </w:rPr>
        <w:t>6</w:t>
      </w:r>
      <w:r w:rsidRPr="00955559">
        <w:rPr>
          <w:rFonts w:cs="Times New Roman"/>
        </w:rPr>
        <w:t>-</w:t>
      </w:r>
      <w:r w:rsidR="0092006F" w:rsidRPr="00955559">
        <w:rPr>
          <w:rFonts w:cs="Times New Roman"/>
        </w:rPr>
        <w:t xml:space="preserve"> 19</w:t>
      </w:r>
      <w:r w:rsidRPr="00955559">
        <w:rPr>
          <w:rFonts w:cs="Times New Roman"/>
        </w:rPr>
        <w:t>6</w:t>
      </w:r>
      <w:r w:rsidR="007B4BF7" w:rsidRPr="00955559">
        <w:rPr>
          <w:rFonts w:cs="Times New Roman"/>
        </w:rPr>
        <w:t>7</w:t>
      </w:r>
      <w:r w:rsidRPr="00955559">
        <w:rPr>
          <w:rFonts w:cs="Times New Roman"/>
        </w:rPr>
        <w:t>),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M5 - od 51 lat wzwyż (rok ur. 196</w:t>
      </w:r>
      <w:r w:rsidR="007B4BF7" w:rsidRPr="00955559">
        <w:rPr>
          <w:rFonts w:cs="Times New Roman"/>
        </w:rPr>
        <w:t>6</w:t>
      </w:r>
      <w:r w:rsidRPr="00955559">
        <w:rPr>
          <w:rFonts w:cs="Times New Roman"/>
        </w:rPr>
        <w:t xml:space="preserve"> i starsi),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</w:rPr>
      </w:pPr>
    </w:p>
    <w:p w:rsidR="006F494C" w:rsidRPr="00955559" w:rsidRDefault="006F494C" w:rsidP="00955559">
      <w:pPr>
        <w:pStyle w:val="Textbody"/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 xml:space="preserve">MINI   – kobiety </w:t>
      </w:r>
    </w:p>
    <w:p w:rsidR="007B4BF7" w:rsidRPr="00955559" w:rsidRDefault="007B4BF7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K1 - do 19 lat (rok ur. 1998 i młodsze),</w:t>
      </w:r>
    </w:p>
    <w:p w:rsidR="007B4BF7" w:rsidRPr="00955559" w:rsidRDefault="007B4BF7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K2 - od 20 do 30 lat (rok ur. 1997 - 1987),</w:t>
      </w:r>
    </w:p>
    <w:p w:rsidR="007B4BF7" w:rsidRPr="00955559" w:rsidRDefault="007B4BF7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K3 - od 31 do 40 lat (rok ur. 1986 - 1977),</w:t>
      </w:r>
    </w:p>
    <w:p w:rsidR="007B4BF7" w:rsidRPr="00955559" w:rsidRDefault="007B4BF7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K4 - od 41 do 50 lat (rok ur. 1976 - 1967),</w:t>
      </w:r>
    </w:p>
    <w:p w:rsidR="006F494C" w:rsidRPr="00955559" w:rsidRDefault="007B4BF7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K5 - od 51 lat wzwyż (rok ur. 1966</w:t>
      </w:r>
      <w:r w:rsidR="006F494C" w:rsidRPr="00955559">
        <w:rPr>
          <w:rFonts w:cs="Times New Roman"/>
        </w:rPr>
        <w:t>i starsze)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</w:rPr>
      </w:pPr>
      <w:bookmarkStart w:id="0" w:name="_GoBack"/>
      <w:bookmarkEnd w:id="0"/>
    </w:p>
    <w:p w:rsidR="006F494C" w:rsidRPr="00955559" w:rsidRDefault="006F494C" w:rsidP="00955559">
      <w:pPr>
        <w:pStyle w:val="Textbody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 xml:space="preserve">Na dystansie </w:t>
      </w:r>
      <w:r w:rsidR="00E468A0" w:rsidRPr="00955559">
        <w:rPr>
          <w:rFonts w:cs="Times New Roman"/>
        </w:rPr>
        <w:t>PROFI</w:t>
      </w:r>
      <w:r w:rsidRPr="00955559">
        <w:rPr>
          <w:rFonts w:cs="Times New Roman"/>
        </w:rPr>
        <w:t xml:space="preserve"> nie mogą startować uczestniczki poniżej 1</w:t>
      </w:r>
      <w:r w:rsidR="00DD1460" w:rsidRPr="00955559">
        <w:rPr>
          <w:rFonts w:cs="Times New Roman"/>
        </w:rPr>
        <w:t>9</w:t>
      </w:r>
      <w:r w:rsidRPr="00955559">
        <w:rPr>
          <w:rFonts w:cs="Times New Roman"/>
        </w:rPr>
        <w:t xml:space="preserve"> roku życia oraz uczestnicy poniżej 17 roku życia. W przypadku nie zastosowania się do powyższej reguły zawodnik/zawodniczka nie zostanie ujęty/a w klasyfikacji końcowej maratonu.</w:t>
      </w:r>
    </w:p>
    <w:p w:rsidR="006F494C" w:rsidRPr="00955559" w:rsidRDefault="006F494C" w:rsidP="00955559">
      <w:pPr>
        <w:pStyle w:val="Textbody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W przypadku małej frekwencji (poniżej 10 zawodników w danej grupie wiekowej) grupy będą połączone</w:t>
      </w:r>
      <w:r w:rsidR="000B42C3">
        <w:rPr>
          <w:rFonts w:cs="Times New Roman"/>
        </w:rPr>
        <w:t>.</w:t>
      </w:r>
    </w:p>
    <w:p w:rsidR="006F494C" w:rsidRPr="00955559" w:rsidRDefault="006F494C" w:rsidP="00955559">
      <w:pPr>
        <w:pStyle w:val="Standard"/>
        <w:jc w:val="both"/>
        <w:rPr>
          <w:rStyle w:val="StrongEmphasis"/>
          <w:rFonts w:cs="Times New Roman"/>
        </w:rPr>
      </w:pPr>
    </w:p>
    <w:p w:rsidR="006F494C" w:rsidRPr="00955559" w:rsidRDefault="006F494C" w:rsidP="00955559">
      <w:pPr>
        <w:pStyle w:val="Textbody"/>
        <w:numPr>
          <w:ilvl w:val="0"/>
          <w:numId w:val="14"/>
        </w:numPr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KLASYFIKACJA INDYWIDUALNA</w:t>
      </w:r>
    </w:p>
    <w:p w:rsidR="006F494C" w:rsidRPr="00955559" w:rsidRDefault="006F494C" w:rsidP="00955559">
      <w:pPr>
        <w:pStyle w:val="Textbody"/>
        <w:numPr>
          <w:ilvl w:val="0"/>
          <w:numId w:val="21"/>
        </w:numPr>
        <w:spacing w:after="0"/>
        <w:jc w:val="both"/>
        <w:rPr>
          <w:rStyle w:val="StrongEmphasis"/>
          <w:rFonts w:cs="Times New Roman"/>
          <w:b w:val="0"/>
          <w:bCs w:val="0"/>
        </w:rPr>
      </w:pPr>
      <w:r w:rsidRPr="00955559">
        <w:rPr>
          <w:rFonts w:cs="Times New Roman"/>
        </w:rPr>
        <w:t>Klasyfikacja indywidualna Maratonu MTB 201</w:t>
      </w:r>
      <w:r w:rsidR="00BE0595" w:rsidRPr="00955559">
        <w:rPr>
          <w:rFonts w:cs="Times New Roman"/>
        </w:rPr>
        <w:t>7</w:t>
      </w:r>
      <w:r w:rsidRPr="00955559">
        <w:rPr>
          <w:rFonts w:cs="Times New Roman"/>
        </w:rPr>
        <w:t xml:space="preserve"> będzie p</w:t>
      </w:r>
      <w:r w:rsidR="009A1E00">
        <w:rPr>
          <w:rFonts w:cs="Times New Roman"/>
        </w:rPr>
        <w:t>rowadzona na dystansach PROFI i </w:t>
      </w:r>
      <w:r w:rsidRPr="00955559">
        <w:rPr>
          <w:rFonts w:cs="Times New Roman"/>
        </w:rPr>
        <w:t>MINI zgodnie z kategoriami wiekowymi wymienionymi w r</w:t>
      </w:r>
      <w:r w:rsidR="009A1E00">
        <w:rPr>
          <w:rFonts w:cs="Times New Roman"/>
        </w:rPr>
        <w:t>egulaminie, z </w:t>
      </w:r>
      <w:r w:rsidR="009D0CFF" w:rsidRPr="00955559">
        <w:rPr>
          <w:rFonts w:cs="Times New Roman"/>
        </w:rPr>
        <w:t xml:space="preserve">podziałem na płeć. </w:t>
      </w:r>
      <w:r w:rsidRPr="00955559">
        <w:rPr>
          <w:rStyle w:val="StrongEmphasis"/>
          <w:rFonts w:cs="Times New Roman"/>
        </w:rPr>
        <w:t>Zwycięzcą maratonu w każdej katego</w:t>
      </w:r>
      <w:r w:rsidR="000B42C3">
        <w:rPr>
          <w:rStyle w:val="StrongEmphasis"/>
          <w:rFonts w:cs="Times New Roman"/>
        </w:rPr>
        <w:t>rii zostanie zawodnik, który</w:t>
      </w:r>
      <w:r w:rsidR="00544852">
        <w:rPr>
          <w:rStyle w:val="StrongEmphasis"/>
          <w:rFonts w:cs="Times New Roman"/>
        </w:rPr>
        <w:t xml:space="preserve"> w </w:t>
      </w:r>
      <w:r w:rsidRPr="00955559">
        <w:rPr>
          <w:rStyle w:val="StrongEmphasis"/>
          <w:rFonts w:cs="Times New Roman"/>
        </w:rPr>
        <w:t xml:space="preserve">najkrótszym czasie pokona trasę maratonu oraz nie pominie żadnego </w:t>
      </w:r>
      <w:r w:rsidRPr="00955559">
        <w:rPr>
          <w:rStyle w:val="StrongEmphasis"/>
          <w:rFonts w:cs="Times New Roman"/>
        </w:rPr>
        <w:lastRenderedPageBreak/>
        <w:t>punktu kontrolnego.</w:t>
      </w:r>
    </w:p>
    <w:p w:rsidR="006F494C" w:rsidRPr="00955559" w:rsidRDefault="006F494C" w:rsidP="00955559">
      <w:pPr>
        <w:pStyle w:val="Textbody"/>
        <w:numPr>
          <w:ilvl w:val="0"/>
          <w:numId w:val="21"/>
        </w:numPr>
        <w:spacing w:after="0"/>
        <w:jc w:val="both"/>
        <w:rPr>
          <w:rStyle w:val="StrongEmphasis"/>
          <w:rFonts w:cs="Times New Roman"/>
        </w:rPr>
      </w:pPr>
      <w:r w:rsidRPr="00955559">
        <w:rPr>
          <w:rFonts w:cs="Times New Roman"/>
        </w:rPr>
        <w:t>Zawodnicy, którzy zgubią numer startowy/chip lub nie zadziała chip, muszą zgłosić ten fakt Sędziom lub obsłudze komputerowej na mecie.</w:t>
      </w:r>
    </w:p>
    <w:p w:rsidR="00AB5868" w:rsidRPr="00955559" w:rsidRDefault="00AB5868" w:rsidP="00955559">
      <w:pPr>
        <w:pStyle w:val="Textbody"/>
        <w:spacing w:after="0"/>
        <w:jc w:val="both"/>
        <w:rPr>
          <w:rStyle w:val="StrongEmphasis"/>
          <w:rFonts w:cs="Times New Roman"/>
        </w:rPr>
      </w:pPr>
    </w:p>
    <w:p w:rsidR="006F494C" w:rsidRPr="00955559" w:rsidRDefault="006F494C" w:rsidP="00955559">
      <w:pPr>
        <w:pStyle w:val="Textbody"/>
        <w:numPr>
          <w:ilvl w:val="0"/>
          <w:numId w:val="14"/>
        </w:numPr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NAGRODY</w:t>
      </w:r>
    </w:p>
    <w:p w:rsidR="00D3295A" w:rsidRPr="00955559" w:rsidRDefault="00D3295A" w:rsidP="00955559">
      <w:pPr>
        <w:pStyle w:val="Textbody"/>
        <w:numPr>
          <w:ilvl w:val="0"/>
          <w:numId w:val="22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Każdy uczestnik otrzyma pamiątkowy medal,</w:t>
      </w:r>
    </w:p>
    <w:p w:rsidR="006F494C" w:rsidRPr="00955559" w:rsidRDefault="006F494C" w:rsidP="00955559">
      <w:pPr>
        <w:pStyle w:val="Textbody"/>
        <w:numPr>
          <w:ilvl w:val="0"/>
          <w:numId w:val="22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W Maraton</w:t>
      </w:r>
      <w:r w:rsidR="00F91F97" w:rsidRPr="00955559">
        <w:rPr>
          <w:rFonts w:cs="Times New Roman"/>
        </w:rPr>
        <w:t>ie</w:t>
      </w:r>
      <w:r w:rsidRPr="00955559">
        <w:rPr>
          <w:rFonts w:cs="Times New Roman"/>
        </w:rPr>
        <w:t xml:space="preserve"> MTB w każdej kategorii wiekowej kobiet i mężczyzn na dystansach PROFI, </w:t>
      </w:r>
      <w:r w:rsidR="00F91F97" w:rsidRPr="00955559">
        <w:rPr>
          <w:rFonts w:cs="Times New Roman"/>
        </w:rPr>
        <w:t>i </w:t>
      </w:r>
      <w:r w:rsidRPr="00955559">
        <w:rPr>
          <w:rFonts w:cs="Times New Roman"/>
        </w:rPr>
        <w:t>MINI zostaną wręczone nagrody rzeczowe</w:t>
      </w:r>
      <w:r w:rsidR="002715CE" w:rsidRPr="00955559">
        <w:rPr>
          <w:rFonts w:cs="Times New Roman"/>
        </w:rPr>
        <w:t>dla 3 </w:t>
      </w:r>
      <w:r w:rsidRPr="00955559">
        <w:rPr>
          <w:rFonts w:cs="Times New Roman"/>
        </w:rPr>
        <w:t xml:space="preserve">zawodników w każdej kategorii, </w:t>
      </w:r>
    </w:p>
    <w:p w:rsidR="00AB5868" w:rsidRPr="00955559" w:rsidRDefault="006F494C" w:rsidP="00955559">
      <w:pPr>
        <w:pStyle w:val="Textbody"/>
        <w:numPr>
          <w:ilvl w:val="0"/>
          <w:numId w:val="22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Trzech pierwszych zwycięzców zobowiązanych jest do odbioru n</w:t>
      </w:r>
      <w:r w:rsidR="00AB5868" w:rsidRPr="00955559">
        <w:rPr>
          <w:rFonts w:cs="Times New Roman"/>
        </w:rPr>
        <w:t xml:space="preserve">agród w dniu zawodów </w:t>
      </w:r>
      <w:r w:rsidRPr="00955559">
        <w:rPr>
          <w:rFonts w:cs="Times New Roman"/>
        </w:rPr>
        <w:t>(nagrody przepadają jeżeli nie zostaną odebrane w dniu zawodów).</w:t>
      </w:r>
    </w:p>
    <w:p w:rsidR="006F494C" w:rsidRPr="00955559" w:rsidRDefault="006F494C" w:rsidP="00955559">
      <w:pPr>
        <w:pStyle w:val="Textbody"/>
        <w:numPr>
          <w:ilvl w:val="0"/>
          <w:numId w:val="22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W wyścigach dla dzieci przewidywane są nagrody rzeczowe.</w:t>
      </w:r>
    </w:p>
    <w:p w:rsidR="00DF0A0C" w:rsidRPr="00955559" w:rsidRDefault="00DF0A0C" w:rsidP="00955559">
      <w:pPr>
        <w:ind w:left="357"/>
        <w:jc w:val="both"/>
        <w:rPr>
          <w:lang w:eastAsia="pl-PL"/>
        </w:rPr>
      </w:pPr>
    </w:p>
    <w:p w:rsidR="00BF2E73" w:rsidRPr="00955559" w:rsidRDefault="00BF2E73" w:rsidP="00955559">
      <w:pPr>
        <w:pStyle w:val="Textbody"/>
        <w:numPr>
          <w:ilvl w:val="0"/>
          <w:numId w:val="14"/>
        </w:numPr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POSTANOWIENIA KOŃCOWE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tabs>
          <w:tab w:val="right" w:pos="5000"/>
        </w:tabs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Organizator nie ponosi odpowiedzialności za wypadki i zdarzenia losowe zaistniałe podczas dojazdu uczestników</w:t>
      </w:r>
      <w:r w:rsidR="003B4BCC" w:rsidRPr="00955559">
        <w:rPr>
          <w:rFonts w:cs="Times New Roman"/>
        </w:rPr>
        <w:t xml:space="preserve"> na zawody i w czasie powrotu z </w:t>
      </w:r>
      <w:r w:rsidRPr="00955559">
        <w:rPr>
          <w:rFonts w:cs="Times New Roman"/>
        </w:rPr>
        <w:t>nich.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Każdy uczestnik bierze udział w zawodac</w:t>
      </w:r>
      <w:r w:rsidR="00AD1E4E" w:rsidRPr="00955559">
        <w:rPr>
          <w:rFonts w:cs="Times New Roman"/>
        </w:rPr>
        <w:t>h na własną odpowiedzialność (w </w:t>
      </w:r>
      <w:r w:rsidRPr="00955559">
        <w:rPr>
          <w:rFonts w:cs="Times New Roman"/>
        </w:rPr>
        <w:t>przypadku uczestników niepełnoletnich na wyłączną odpowiedzialność rodziców lub opiekunów).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Organizator oraz wszystkie osoby działające w jego imieniu lub z jego upoważnienia związane z przeprowadzeniem i organizacją zawodów nie ponoszą odpowiedzialności za szkody osobowe, rzeczowe i majątkowe uczestników, które wystąpią przed, w trakcie lub po zawodach.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Uczestnicy ponoszą odpowiedzialność cywilną za wszystkie wyrządzone przez siebie szkody z własnej, wyłącznej winy innym uczestnikom wyścigu oraz osobom trzecim.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Organizator nie ponosi odpowiedzialności za ewentualne kolizje i wypadki na trasie spowodowane z winy uczestnika.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 xml:space="preserve">W razie wypadku lub powstałej szkody związanej z zawodami uczestnicy nie mogą występować z roszczeniami odszkodowawczymi wobec Organizatora lub osób działających w jego imieniu lub   z jego upoważnienia, </w:t>
      </w:r>
      <w:r w:rsidR="00544852">
        <w:rPr>
          <w:rFonts w:cs="Times New Roman"/>
        </w:rPr>
        <w:t>związanymi z przeprowadzeniem i </w:t>
      </w:r>
      <w:r w:rsidRPr="00955559">
        <w:rPr>
          <w:rFonts w:cs="Times New Roman"/>
        </w:rPr>
        <w:t>organizacją zawodów.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Uczestnicy oświadczają, że wszystkie dane personalne i dane dotyczące stanu zdrowia wpisane przez nich do formularz</w:t>
      </w:r>
      <w:r w:rsidR="00BE0595" w:rsidRPr="00955559">
        <w:rPr>
          <w:rFonts w:cs="Times New Roman"/>
        </w:rPr>
        <w:t>a zgłoszeniowego są kompletne i </w:t>
      </w:r>
      <w:r w:rsidRPr="00955559">
        <w:rPr>
          <w:rFonts w:cs="Times New Roman"/>
        </w:rPr>
        <w:t>zgodne z prawdą.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Uczestnicy zobowiązują się do przestrzegania zarządzeń i poleceń ze strony służb porządkowych Organizatora w czasie trwania zawodów.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Uczestnicy zobowiązują się do przestrzegania warunków regulaminu oraz warunków uczestnictwa. Podpis uczestnika na formularzu zgłoszeniowym potwierdza zapoznanie się z warunk</w:t>
      </w:r>
      <w:r w:rsidR="00AD1E4E" w:rsidRPr="00955559">
        <w:rPr>
          <w:rFonts w:cs="Times New Roman"/>
        </w:rPr>
        <w:t>ami regulaminu i uczestnictwa w </w:t>
      </w:r>
      <w:r w:rsidRPr="00955559">
        <w:rPr>
          <w:rFonts w:cs="Times New Roman"/>
        </w:rPr>
        <w:t>zawodach.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Osoby bez numerów startowych poruszające się na rowerach po trasie maratonu będą usuwane z trasy przez obsługę techniczną.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Na trasie maratonu występować mogą strome podjazdy i niebezpieczne zjazdy.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Maraton odbędzie się bez względu na warunki atmosferyczne.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Interpretacja przepisów organizacyjnych niniejszego Regulaminu należy wyłącznie do Organizatora natomiast interpretacja przepisów sportowych niniejszego Regulaminu należy do Sędziego Głównego wyścigu.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Uczestnik wyścigu wyraża zgodę na publiczne ogłoszenie wyników wyścigu oraz na publiczne podanie jego danych osobowych w postaci imienia i nazwiska.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Organizator oraz Sponsor jest uprawniony do wykorzystania wizerunku, wypowiedz</w:t>
      </w:r>
      <w:r w:rsidR="008E6F0F">
        <w:rPr>
          <w:rFonts w:cs="Times New Roman"/>
        </w:rPr>
        <w:t>i i </w:t>
      </w:r>
      <w:r w:rsidRPr="00955559">
        <w:rPr>
          <w:rFonts w:cs="Times New Roman"/>
        </w:rPr>
        <w:t xml:space="preserve">danych osobowych poszczególnych uczestników, biorących udział </w:t>
      </w:r>
      <w:r w:rsidRPr="00955559">
        <w:rPr>
          <w:rFonts w:cs="Times New Roman"/>
          <w:bCs/>
        </w:rPr>
        <w:t>w zawodach</w:t>
      </w:r>
      <w:r w:rsidRPr="00955559">
        <w:rPr>
          <w:rFonts w:cs="Times New Roman"/>
        </w:rPr>
        <w:t>przy czym wizerunek i dane te będą wykorzystywane w ma</w:t>
      </w:r>
      <w:r w:rsidR="008E6F0F">
        <w:rPr>
          <w:rFonts w:cs="Times New Roman"/>
        </w:rPr>
        <w:t>teriałach promujących wyścig  i </w:t>
      </w:r>
      <w:r w:rsidRPr="00955559">
        <w:rPr>
          <w:rFonts w:cs="Times New Roman"/>
        </w:rPr>
        <w:t xml:space="preserve">wydarzenia towarzyszące wyścigowi (prasa, radio, telewizja, Internet, materiały graficzne). Uczestnikom oprócz nagród nie przysługują żadne dalsze gratyfikacje, </w:t>
      </w:r>
      <w:r w:rsidRPr="00955559">
        <w:rPr>
          <w:rFonts w:cs="Times New Roman"/>
        </w:rPr>
        <w:lastRenderedPageBreak/>
        <w:t>w</w:t>
      </w:r>
      <w:r w:rsidR="008E6F0F">
        <w:rPr>
          <w:rFonts w:cs="Times New Roman"/>
        </w:rPr>
        <w:t> </w:t>
      </w:r>
      <w:r w:rsidRPr="00955559">
        <w:rPr>
          <w:rFonts w:cs="Times New Roman"/>
        </w:rPr>
        <w:t>szczególności wynagrodzenie z tytułu wykorzystania wizerunku, wypowiedzi i danych osobowych  poszczególnych zawodników.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Przeniesienie autorskich praw majątkowych do wizerunku i wypowiedzi</w:t>
      </w:r>
      <w:r w:rsidR="008E6F0F">
        <w:rPr>
          <w:rFonts w:cs="Times New Roman"/>
        </w:rPr>
        <w:t xml:space="preserve"> dla prasy, radia i </w:t>
      </w:r>
      <w:r w:rsidRPr="00955559">
        <w:rPr>
          <w:rFonts w:cs="Times New Roman"/>
        </w:rPr>
        <w:t>telewizji utrwalonego poprzez dokumentację prasową, fotograficzną i filmową obejmuje wszystkie</w:t>
      </w:r>
      <w:r w:rsidR="00966183" w:rsidRPr="00955559">
        <w:rPr>
          <w:rFonts w:cs="Times New Roman"/>
        </w:rPr>
        <w:t xml:space="preserve"> pola eksploatacji wymienione w </w:t>
      </w:r>
      <w:r w:rsidRPr="00955559">
        <w:rPr>
          <w:rFonts w:cs="Times New Roman"/>
        </w:rPr>
        <w:t>art. 50 Ustawy z 4 lutego 1994 r. o prawie autorskim i prawach pokrewnych (tekst jednolity Dz. U. z 2000 r. nr 80 poz</w:t>
      </w:r>
      <w:r w:rsidR="006014C6">
        <w:rPr>
          <w:rFonts w:cs="Times New Roman"/>
        </w:rPr>
        <w:t>. 904 z </w:t>
      </w:r>
      <w:r w:rsidR="002C42C6" w:rsidRPr="00955559">
        <w:rPr>
          <w:rFonts w:cs="Times New Roman"/>
        </w:rPr>
        <w:t>późniejszymi zmianami) w </w:t>
      </w:r>
      <w:r w:rsidRPr="00955559">
        <w:rPr>
          <w:rFonts w:cs="Times New Roman"/>
        </w:rPr>
        <w:t>tym m.in.: utrwalania jakąkolwiek techniką, w tym m.in.: drukiem, na kliszy fotograficznej, na taśmie magnetycznej, na dyskietce, cyfrowo, zwielokrotniania jakąkolwiek techniką, w tym m.in.: drukiem, na kliszy fotograficznej, na taśmie magnetycznej, na dyskietce, cyfrowo, wprowadzania do obrotu, wprowadzania do pamięci komputera oraz do sieci komputerowej i/lub multimedialnej,  publicznego udostępniania wizerunku w taki sposób, aby każdy mógł mieć do niego dostęp w mi</w:t>
      </w:r>
      <w:r w:rsidR="008E6F0F">
        <w:rPr>
          <w:rFonts w:cs="Times New Roman"/>
        </w:rPr>
        <w:t>ejscu i </w:t>
      </w:r>
      <w:r w:rsidRPr="00955559">
        <w:rPr>
          <w:rFonts w:cs="Times New Roman"/>
        </w:rPr>
        <w:t>w czasie przez siebie wybranym (m.in.: udostępniania w Internecie i Intranecie), wystawiania, wyświetlania, użyczania i/lub najmu, dzierżawy, nadawania za pomocą wizji i/lub fonii przewodowej oraz bezprzewodowej przez stację naziemną, nadawania za pośredni</w:t>
      </w:r>
      <w:r w:rsidR="002C42C6" w:rsidRPr="00955559">
        <w:rPr>
          <w:rFonts w:cs="Times New Roman"/>
        </w:rPr>
        <w:t>ctwem satelity, równoczesnego i </w:t>
      </w:r>
      <w:r w:rsidRPr="00955559">
        <w:rPr>
          <w:rFonts w:cs="Times New Roman"/>
        </w:rPr>
        <w:t>integral</w:t>
      </w:r>
      <w:r w:rsidR="00B44CA6">
        <w:rPr>
          <w:rFonts w:cs="Times New Roman"/>
        </w:rPr>
        <w:t>nego nadawania (</w:t>
      </w:r>
      <w:proofErr w:type="spellStart"/>
      <w:r w:rsidR="00B44CA6">
        <w:rPr>
          <w:rFonts w:cs="Times New Roman"/>
        </w:rPr>
        <w:t>reemitowania</w:t>
      </w:r>
      <w:proofErr w:type="spellEnd"/>
      <w:r w:rsidR="00B44CA6">
        <w:rPr>
          <w:rFonts w:cs="Times New Roman"/>
        </w:rPr>
        <w:t>) i </w:t>
      </w:r>
      <w:r w:rsidRPr="00955559">
        <w:rPr>
          <w:rFonts w:cs="Times New Roman"/>
        </w:rPr>
        <w:t>następuje na czas nieograniczony zarówno czasowo jak i terytorialnie tzn. odnosi się zar</w:t>
      </w:r>
      <w:r w:rsidR="009348D8" w:rsidRPr="00955559">
        <w:rPr>
          <w:rFonts w:cs="Times New Roman"/>
        </w:rPr>
        <w:t>ówno do terytorium Polski jak i </w:t>
      </w:r>
      <w:r w:rsidRPr="00955559">
        <w:rPr>
          <w:rFonts w:cs="Times New Roman"/>
        </w:rPr>
        <w:t>do terytoriów wszystkich innych państw.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Uczestnicy wyrażają zgodę na przetwarzanie ich danych osobowych przez Biuro Organizatora zgodnie z ustawą z dnia 29 sierpnia 1997 r. o ochronie danych osobowych (tekst jednolity Dz. U. z 2002r. Nr 101 poz. 926</w:t>
      </w:r>
      <w:r w:rsidR="002C42C6" w:rsidRPr="00955559">
        <w:rPr>
          <w:rFonts w:cs="Times New Roman"/>
        </w:rPr>
        <w:t xml:space="preserve"> z </w:t>
      </w:r>
      <w:r w:rsidRPr="00955559">
        <w:rPr>
          <w:rFonts w:cs="Times New Roman"/>
        </w:rPr>
        <w:t>późniejszymi zmianami).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Uczestnicy podczas wyścigu zobowiązani są do przestrzegania niniejszego regulaminu oraz odnoszenia się z należytym szacunkiem do Sędziów, Organizatorów. Nie mogą używać wulgarnych słów ani zachowywać się w</w:t>
      </w:r>
      <w:r w:rsidR="00BF178B" w:rsidRPr="00955559">
        <w:rPr>
          <w:rFonts w:cs="Times New Roman"/>
        </w:rPr>
        <w:t> </w:t>
      </w:r>
      <w:r w:rsidRPr="00955559">
        <w:rPr>
          <w:rFonts w:cs="Times New Roman"/>
        </w:rPr>
        <w:t>sposób niesportowy.</w:t>
      </w:r>
    </w:p>
    <w:p w:rsidR="00DF0A0C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Nieznajomość regulaminu Maraton</w:t>
      </w:r>
      <w:r w:rsidR="00BD132F" w:rsidRPr="00955559">
        <w:rPr>
          <w:rFonts w:cs="Times New Roman"/>
        </w:rPr>
        <w:t>u</w:t>
      </w:r>
      <w:r w:rsidRPr="00955559">
        <w:rPr>
          <w:rFonts w:cs="Times New Roman"/>
        </w:rPr>
        <w:t xml:space="preserve"> MTB 201</w:t>
      </w:r>
      <w:r w:rsidR="00BF178B" w:rsidRPr="00955559">
        <w:rPr>
          <w:rFonts w:cs="Times New Roman"/>
        </w:rPr>
        <w:t>7</w:t>
      </w:r>
      <w:r w:rsidRPr="00955559">
        <w:rPr>
          <w:rFonts w:cs="Times New Roman"/>
        </w:rPr>
        <w:t xml:space="preserve"> i jego nieprzestrzeganie nie będą uznawane przez Organizatora jako podstawę do jakichkolwiek roszczeń lub protestów.</w:t>
      </w:r>
    </w:p>
    <w:p w:rsidR="00FE146B" w:rsidRPr="00955559" w:rsidRDefault="00FE146B" w:rsidP="00955559">
      <w:pPr>
        <w:pStyle w:val="Textbody"/>
        <w:spacing w:after="0"/>
        <w:jc w:val="both"/>
        <w:rPr>
          <w:rFonts w:cs="Times New Roman"/>
        </w:rPr>
      </w:pPr>
    </w:p>
    <w:p w:rsidR="00DF0A0C" w:rsidRPr="00955559" w:rsidRDefault="00DF0A0C" w:rsidP="00955559">
      <w:pPr>
        <w:jc w:val="both"/>
        <w:rPr>
          <w:b/>
        </w:rPr>
      </w:pPr>
      <w:r w:rsidRPr="00955559">
        <w:rPr>
          <w:b/>
        </w:rPr>
        <w:t>Organizator zapewnia opiekę medyczną</w:t>
      </w:r>
      <w:r w:rsidRPr="00955559">
        <w:rPr>
          <w:b/>
          <w:lang w:eastAsia="pl-PL"/>
        </w:rPr>
        <w:t xml:space="preserve"> stacjonarną w</w:t>
      </w:r>
      <w:r w:rsidR="00706D0F">
        <w:rPr>
          <w:b/>
          <w:lang w:eastAsia="pl-PL"/>
        </w:rPr>
        <w:t xml:space="preserve"> </w:t>
      </w:r>
      <w:r w:rsidRPr="00955559">
        <w:rPr>
          <w:b/>
          <w:lang w:eastAsia="pl-PL"/>
        </w:rPr>
        <w:t>rejonie linii startu i mety</w:t>
      </w:r>
      <w:r w:rsidRPr="00955559">
        <w:rPr>
          <w:b/>
        </w:rPr>
        <w:t>. Najbliższy szpital: Kraśnik, ul. Chopina 13</w:t>
      </w:r>
    </w:p>
    <w:p w:rsidR="00DF0A0C" w:rsidRPr="00955559" w:rsidRDefault="00DF0A0C" w:rsidP="00955559">
      <w:pPr>
        <w:jc w:val="both"/>
      </w:pPr>
    </w:p>
    <w:p w:rsidR="00DF0A0C" w:rsidRPr="00955559" w:rsidRDefault="00DF0A0C" w:rsidP="00955559">
      <w:pPr>
        <w:jc w:val="both"/>
        <w:rPr>
          <w:lang w:eastAsia="pl-PL"/>
        </w:rPr>
      </w:pPr>
      <w:r w:rsidRPr="00955559">
        <w:rPr>
          <w:lang w:eastAsia="pl-PL"/>
        </w:rPr>
        <w:t>Wszelkich informacji udziela Biuro Organizacji Zawodów</w:t>
      </w:r>
    </w:p>
    <w:p w:rsidR="00DF0A0C" w:rsidRPr="00955559" w:rsidRDefault="00DF0A0C" w:rsidP="00955559">
      <w:pPr>
        <w:jc w:val="both"/>
        <w:rPr>
          <w:b/>
          <w:lang w:eastAsia="pl-PL"/>
        </w:rPr>
      </w:pPr>
      <w:r w:rsidRPr="00955559">
        <w:rPr>
          <w:b/>
          <w:lang w:eastAsia="pl-PL"/>
        </w:rPr>
        <w:t>Klub Sportowy RACING TEAM KRAŚNIK</w:t>
      </w:r>
    </w:p>
    <w:p w:rsidR="00DF0A0C" w:rsidRPr="00955559" w:rsidRDefault="00DF0A0C" w:rsidP="00955559">
      <w:pPr>
        <w:jc w:val="both"/>
        <w:rPr>
          <w:b/>
          <w:lang w:eastAsia="pl-PL"/>
        </w:rPr>
      </w:pPr>
      <w:r w:rsidRPr="00955559">
        <w:rPr>
          <w:b/>
          <w:lang w:eastAsia="pl-PL"/>
        </w:rPr>
        <w:t>ul. Ks. Jerzego Popiełuszki 1, 23-204 Kraśnik</w:t>
      </w:r>
    </w:p>
    <w:p w:rsidR="00DF0A0C" w:rsidRPr="00955559" w:rsidRDefault="00DF0A0C" w:rsidP="00955559">
      <w:pPr>
        <w:autoSpaceDE w:val="0"/>
        <w:jc w:val="both"/>
        <w:rPr>
          <w:b/>
          <w:lang w:eastAsia="pl-PL"/>
        </w:rPr>
      </w:pPr>
      <w:r w:rsidRPr="00955559">
        <w:rPr>
          <w:b/>
          <w:lang w:eastAsia="pl-PL"/>
        </w:rPr>
        <w:t xml:space="preserve">Dyrektor wyścigu; Andrzej Rolla wiceprezes RTK, </w:t>
      </w:r>
    </w:p>
    <w:p w:rsidR="00DF0A0C" w:rsidRPr="00955559" w:rsidRDefault="00DF0A0C" w:rsidP="00955559">
      <w:pPr>
        <w:autoSpaceDE w:val="0"/>
        <w:jc w:val="both"/>
        <w:rPr>
          <w:b/>
          <w:lang w:val="en-US" w:eastAsia="pl-PL"/>
        </w:rPr>
      </w:pPr>
      <w:r w:rsidRPr="00955559">
        <w:rPr>
          <w:b/>
          <w:lang w:val="en-US" w:eastAsia="pl-PL"/>
        </w:rPr>
        <w:t xml:space="preserve">tel. 607 817 780, </w:t>
      </w:r>
      <w:hyperlink r:id="rId7" w:history="1">
        <w:r w:rsidR="00FE146B" w:rsidRPr="00955559">
          <w:rPr>
            <w:rStyle w:val="Hipercze"/>
            <w:b/>
            <w:lang w:val="en-US" w:eastAsia="pl-PL"/>
          </w:rPr>
          <w:t>andrzejrolla@interia.pl</w:t>
        </w:r>
      </w:hyperlink>
    </w:p>
    <w:p w:rsidR="00FE146B" w:rsidRPr="00955559" w:rsidRDefault="00FE146B" w:rsidP="00955559">
      <w:pPr>
        <w:autoSpaceDE w:val="0"/>
        <w:jc w:val="both"/>
        <w:rPr>
          <w:b/>
          <w:lang w:val="en-US" w:eastAsia="pl-PL"/>
        </w:rPr>
      </w:pPr>
    </w:p>
    <w:p w:rsidR="00FE146B" w:rsidRPr="00955559" w:rsidRDefault="00FE146B" w:rsidP="00955559">
      <w:pPr>
        <w:autoSpaceDE w:val="0"/>
        <w:jc w:val="right"/>
        <w:rPr>
          <w:lang w:val="en-US" w:eastAsia="pl-PL"/>
        </w:rPr>
      </w:pPr>
      <w:r w:rsidRPr="00955559">
        <w:rPr>
          <w:lang w:val="en-US" w:eastAsia="pl-PL"/>
        </w:rPr>
        <w:t>opracował Andrzej Rolla</w:t>
      </w:r>
    </w:p>
    <w:sectPr w:rsidR="00FE146B" w:rsidRPr="00955559" w:rsidSect="0002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>
    <w:nsid w:val="0CA30BBF"/>
    <w:multiLevelType w:val="hybridMultilevel"/>
    <w:tmpl w:val="838622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8B3849"/>
    <w:multiLevelType w:val="multilevel"/>
    <w:tmpl w:val="A342CE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1E6360A5"/>
    <w:multiLevelType w:val="multilevel"/>
    <w:tmpl w:val="C21E6C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1EAD017C"/>
    <w:multiLevelType w:val="hybridMultilevel"/>
    <w:tmpl w:val="DC9619C4"/>
    <w:lvl w:ilvl="0" w:tplc="CECAA09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550D3E"/>
    <w:multiLevelType w:val="hybridMultilevel"/>
    <w:tmpl w:val="7D640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2C0834"/>
    <w:multiLevelType w:val="multilevel"/>
    <w:tmpl w:val="B0A05B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27FF2DEC"/>
    <w:multiLevelType w:val="multilevel"/>
    <w:tmpl w:val="0A140F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2B313BF9"/>
    <w:multiLevelType w:val="multilevel"/>
    <w:tmpl w:val="F7D660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132409"/>
    <w:multiLevelType w:val="hybridMultilevel"/>
    <w:tmpl w:val="4E36F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44ADE"/>
    <w:multiLevelType w:val="hybridMultilevel"/>
    <w:tmpl w:val="FA6E0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7A5100"/>
    <w:multiLevelType w:val="hybridMultilevel"/>
    <w:tmpl w:val="4516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D3C59"/>
    <w:multiLevelType w:val="hybridMultilevel"/>
    <w:tmpl w:val="50E86D5C"/>
    <w:lvl w:ilvl="0" w:tplc="E6AE5B4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2069C2"/>
    <w:multiLevelType w:val="multilevel"/>
    <w:tmpl w:val="1848D0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672C4B2B"/>
    <w:multiLevelType w:val="hybridMultilevel"/>
    <w:tmpl w:val="92FAE688"/>
    <w:lvl w:ilvl="0" w:tplc="51C44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A04CD"/>
    <w:multiLevelType w:val="multilevel"/>
    <w:tmpl w:val="B88C7B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769627EA"/>
    <w:multiLevelType w:val="hybridMultilevel"/>
    <w:tmpl w:val="4AE46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D5EBB"/>
    <w:multiLevelType w:val="multilevel"/>
    <w:tmpl w:val="6F14D1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7AAD07FF"/>
    <w:multiLevelType w:val="multilevel"/>
    <w:tmpl w:val="5FA831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14"/>
  </w:num>
  <w:num w:numId="9">
    <w:abstractNumId w:val="10"/>
  </w:num>
  <w:num w:numId="10">
    <w:abstractNumId w:val="16"/>
  </w:num>
  <w:num w:numId="11">
    <w:abstractNumId w:val="15"/>
  </w:num>
  <w:num w:numId="12">
    <w:abstractNumId w:val="6"/>
  </w:num>
  <w:num w:numId="13">
    <w:abstractNumId w:val="19"/>
  </w:num>
  <w:num w:numId="14">
    <w:abstractNumId w:val="13"/>
  </w:num>
  <w:num w:numId="15">
    <w:abstractNumId w:val="9"/>
  </w:num>
  <w:num w:numId="16">
    <w:abstractNumId w:val="18"/>
  </w:num>
  <w:num w:numId="17">
    <w:abstractNumId w:val="7"/>
  </w:num>
  <w:num w:numId="18">
    <w:abstractNumId w:val="23"/>
  </w:num>
  <w:num w:numId="19">
    <w:abstractNumId w:val="11"/>
  </w:num>
  <w:num w:numId="20">
    <w:abstractNumId w:val="8"/>
  </w:num>
  <w:num w:numId="21">
    <w:abstractNumId w:val="22"/>
  </w:num>
  <w:num w:numId="22">
    <w:abstractNumId w:val="20"/>
  </w:num>
  <w:num w:numId="23">
    <w:abstractNumId w:val="1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0A0C"/>
    <w:rsid w:val="00002AF3"/>
    <w:rsid w:val="00040AE7"/>
    <w:rsid w:val="00072041"/>
    <w:rsid w:val="000A2C09"/>
    <w:rsid w:val="000B42C3"/>
    <w:rsid w:val="000C1B28"/>
    <w:rsid w:val="000C3081"/>
    <w:rsid w:val="00165E26"/>
    <w:rsid w:val="001831C6"/>
    <w:rsid w:val="001B39B5"/>
    <w:rsid w:val="001B71A0"/>
    <w:rsid w:val="00220EA0"/>
    <w:rsid w:val="002246D5"/>
    <w:rsid w:val="0022661C"/>
    <w:rsid w:val="002539D3"/>
    <w:rsid w:val="002715CE"/>
    <w:rsid w:val="002C42C6"/>
    <w:rsid w:val="002F14DF"/>
    <w:rsid w:val="00324905"/>
    <w:rsid w:val="003B4BCC"/>
    <w:rsid w:val="003F18EE"/>
    <w:rsid w:val="00432C03"/>
    <w:rsid w:val="004A3504"/>
    <w:rsid w:val="004A4CE6"/>
    <w:rsid w:val="004C46F1"/>
    <w:rsid w:val="004D55A3"/>
    <w:rsid w:val="00544852"/>
    <w:rsid w:val="00583F9B"/>
    <w:rsid w:val="00594D1A"/>
    <w:rsid w:val="005B57F8"/>
    <w:rsid w:val="006014C6"/>
    <w:rsid w:val="006B79E8"/>
    <w:rsid w:val="006F3AC7"/>
    <w:rsid w:val="006F494C"/>
    <w:rsid w:val="00706D0F"/>
    <w:rsid w:val="00750C47"/>
    <w:rsid w:val="00760C7E"/>
    <w:rsid w:val="007932DA"/>
    <w:rsid w:val="007B4BF7"/>
    <w:rsid w:val="007C43B5"/>
    <w:rsid w:val="00814FB8"/>
    <w:rsid w:val="008370E7"/>
    <w:rsid w:val="0086298C"/>
    <w:rsid w:val="00871AAE"/>
    <w:rsid w:val="008E6F0F"/>
    <w:rsid w:val="00907608"/>
    <w:rsid w:val="0092006F"/>
    <w:rsid w:val="009348D8"/>
    <w:rsid w:val="00942A8E"/>
    <w:rsid w:val="00943C1E"/>
    <w:rsid w:val="00955559"/>
    <w:rsid w:val="00966183"/>
    <w:rsid w:val="00991B3C"/>
    <w:rsid w:val="009A1E00"/>
    <w:rsid w:val="009B23EF"/>
    <w:rsid w:val="009C766C"/>
    <w:rsid w:val="009D0CFF"/>
    <w:rsid w:val="00A30294"/>
    <w:rsid w:val="00A312ED"/>
    <w:rsid w:val="00A93E3B"/>
    <w:rsid w:val="00AB4C95"/>
    <w:rsid w:val="00AB5868"/>
    <w:rsid w:val="00AD1E4E"/>
    <w:rsid w:val="00B44CA6"/>
    <w:rsid w:val="00BD132F"/>
    <w:rsid w:val="00BE0595"/>
    <w:rsid w:val="00BF178B"/>
    <w:rsid w:val="00BF2E73"/>
    <w:rsid w:val="00C1116E"/>
    <w:rsid w:val="00C15EB2"/>
    <w:rsid w:val="00C90D0A"/>
    <w:rsid w:val="00CB0306"/>
    <w:rsid w:val="00D3050E"/>
    <w:rsid w:val="00D3295A"/>
    <w:rsid w:val="00D907EA"/>
    <w:rsid w:val="00DC6089"/>
    <w:rsid w:val="00DD1460"/>
    <w:rsid w:val="00DE50B1"/>
    <w:rsid w:val="00DF0A0C"/>
    <w:rsid w:val="00E3157B"/>
    <w:rsid w:val="00E468A0"/>
    <w:rsid w:val="00E63072"/>
    <w:rsid w:val="00E95558"/>
    <w:rsid w:val="00E97C6D"/>
    <w:rsid w:val="00ED7CC7"/>
    <w:rsid w:val="00EF0E2A"/>
    <w:rsid w:val="00F24100"/>
    <w:rsid w:val="00F41D1A"/>
    <w:rsid w:val="00F62651"/>
    <w:rsid w:val="00F6341D"/>
    <w:rsid w:val="00F91F97"/>
    <w:rsid w:val="00FA1378"/>
    <w:rsid w:val="00FE146B"/>
    <w:rsid w:val="00FF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DF0A0C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uiPriority w:val="99"/>
    <w:rsid w:val="00DF0A0C"/>
    <w:pPr>
      <w:suppressAutoHyphens w:val="0"/>
      <w:spacing w:before="280" w:after="280"/>
    </w:pPr>
  </w:style>
  <w:style w:type="character" w:customStyle="1" w:styleId="StrongEmphasis">
    <w:name w:val="Strong Emphasis"/>
    <w:rsid w:val="00991B3C"/>
    <w:rPr>
      <w:b/>
      <w:bCs/>
    </w:rPr>
  </w:style>
  <w:style w:type="character" w:styleId="Hipercze">
    <w:name w:val="Hyperlink"/>
    <w:basedOn w:val="Domylnaczcionkaakapitu"/>
    <w:rsid w:val="004A4CE6"/>
    <w:rPr>
      <w:color w:val="0000FF"/>
      <w:u w:val="single"/>
    </w:rPr>
  </w:style>
  <w:style w:type="paragraph" w:customStyle="1" w:styleId="Textbody">
    <w:name w:val="Text body"/>
    <w:basedOn w:val="Normalny"/>
    <w:rsid w:val="002246D5"/>
    <w:pPr>
      <w:widowControl w:val="0"/>
      <w:spacing w:after="120"/>
      <w:textAlignment w:val="baseline"/>
    </w:pPr>
    <w:rPr>
      <w:rFonts w:eastAsia="Arial Unicode MS" w:cs="Mangal"/>
      <w:kern w:val="1"/>
      <w:lang w:eastAsia="hi-IN" w:bidi="hi-IN"/>
    </w:rPr>
  </w:style>
  <w:style w:type="paragraph" w:customStyle="1" w:styleId="Standard">
    <w:name w:val="Standard"/>
    <w:rsid w:val="00220EA0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D0C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C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C4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zejroll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timer.pl" TargetMode="External"/><Relationship Id="rId5" Type="http://schemas.openxmlformats.org/officeDocument/2006/relationships/hyperlink" Target="http://www.protime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2177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Rolla</dc:creator>
  <cp:lastModifiedBy>dell</cp:lastModifiedBy>
  <cp:revision>50</cp:revision>
  <cp:lastPrinted>2017-06-21T12:56:00Z</cp:lastPrinted>
  <dcterms:created xsi:type="dcterms:W3CDTF">2017-06-19T07:06:00Z</dcterms:created>
  <dcterms:modified xsi:type="dcterms:W3CDTF">2017-06-30T07:39:00Z</dcterms:modified>
</cp:coreProperties>
</file>